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B4" w:rsidRPr="00A463BD" w:rsidRDefault="00F30B97" w:rsidP="004A194F">
      <w:pPr>
        <w:contextualSpacing/>
        <w:jc w:val="center"/>
        <w:rPr>
          <w:rFonts w:ascii="Arial" w:hAnsi="Arial" w:cs="Arial"/>
          <w:b/>
          <w:bCs/>
          <w:sz w:val="24"/>
          <w:szCs w:val="20"/>
        </w:rPr>
      </w:pPr>
      <w:r w:rsidRPr="00A463BD">
        <w:rPr>
          <w:rFonts w:ascii="Arial" w:hAnsi="Arial" w:cs="Arial"/>
          <w:b/>
          <w:bCs/>
          <w:sz w:val="24"/>
          <w:szCs w:val="20"/>
        </w:rPr>
        <w:t>Sunny 98.1 / KXSN</w:t>
      </w:r>
    </w:p>
    <w:p w:rsidR="00E405EC" w:rsidRPr="00A463BD" w:rsidRDefault="00E405EC" w:rsidP="004A194F">
      <w:pPr>
        <w:contextualSpacing/>
        <w:jc w:val="center"/>
        <w:rPr>
          <w:rFonts w:ascii="Arial" w:hAnsi="Arial" w:cs="Arial"/>
          <w:b/>
          <w:bCs/>
          <w:sz w:val="24"/>
          <w:szCs w:val="20"/>
        </w:rPr>
      </w:pPr>
      <w:r w:rsidRPr="00A463BD">
        <w:rPr>
          <w:rFonts w:ascii="Arial" w:hAnsi="Arial" w:cs="Arial"/>
          <w:b/>
          <w:bCs/>
          <w:sz w:val="24"/>
          <w:szCs w:val="20"/>
        </w:rPr>
        <w:t>“</w:t>
      </w:r>
      <w:r w:rsidR="004E75B4" w:rsidRPr="00A463BD">
        <w:rPr>
          <w:rFonts w:ascii="Arial" w:hAnsi="Arial" w:cs="Arial"/>
          <w:b/>
          <w:bCs/>
          <w:sz w:val="24"/>
          <w:szCs w:val="20"/>
        </w:rPr>
        <w:t>Trip</w:t>
      </w:r>
      <w:r w:rsidR="00261AA4" w:rsidRPr="00A463BD">
        <w:rPr>
          <w:rFonts w:ascii="Arial" w:hAnsi="Arial" w:cs="Arial"/>
          <w:b/>
          <w:bCs/>
          <w:sz w:val="24"/>
          <w:szCs w:val="20"/>
        </w:rPr>
        <w:t xml:space="preserve"> A Day</w:t>
      </w:r>
      <w:r w:rsidRPr="00A463BD">
        <w:rPr>
          <w:rFonts w:ascii="Arial" w:hAnsi="Arial" w:cs="Arial"/>
          <w:b/>
          <w:bCs/>
          <w:sz w:val="24"/>
          <w:szCs w:val="20"/>
        </w:rPr>
        <w:t>”</w:t>
      </w:r>
      <w:r w:rsidR="004E75B4" w:rsidRPr="00A463BD">
        <w:rPr>
          <w:rFonts w:ascii="Arial" w:hAnsi="Arial" w:cs="Arial"/>
          <w:b/>
          <w:bCs/>
          <w:sz w:val="24"/>
          <w:szCs w:val="20"/>
        </w:rPr>
        <w:t xml:space="preserve"> </w:t>
      </w:r>
    </w:p>
    <w:p w:rsidR="004A194F" w:rsidRPr="00A463BD" w:rsidRDefault="00E405EC" w:rsidP="004A194F">
      <w:pPr>
        <w:contextualSpacing/>
        <w:jc w:val="center"/>
        <w:rPr>
          <w:rFonts w:ascii="Arial" w:hAnsi="Arial" w:cs="Arial"/>
          <w:b/>
          <w:bCs/>
          <w:sz w:val="24"/>
          <w:szCs w:val="20"/>
        </w:rPr>
      </w:pPr>
      <w:r w:rsidRPr="00A463BD">
        <w:rPr>
          <w:rFonts w:ascii="Arial" w:hAnsi="Arial" w:cs="Arial"/>
          <w:b/>
          <w:bCs/>
          <w:sz w:val="24"/>
          <w:szCs w:val="20"/>
        </w:rPr>
        <w:t xml:space="preserve">Official </w:t>
      </w:r>
      <w:r w:rsidR="004A194F" w:rsidRPr="00A463BD">
        <w:rPr>
          <w:rFonts w:ascii="Arial" w:hAnsi="Arial" w:cs="Arial"/>
          <w:b/>
          <w:bCs/>
          <w:sz w:val="24"/>
          <w:szCs w:val="20"/>
        </w:rPr>
        <w:t>Contest Rules</w:t>
      </w:r>
    </w:p>
    <w:p w:rsidR="004A194F" w:rsidRPr="00A463BD" w:rsidRDefault="004A194F" w:rsidP="004A194F">
      <w:pPr>
        <w:contextualSpacing/>
        <w:jc w:val="center"/>
        <w:rPr>
          <w:rFonts w:ascii="Arial" w:hAnsi="Arial" w:cs="Arial"/>
          <w:sz w:val="20"/>
          <w:szCs w:val="20"/>
        </w:rPr>
      </w:pPr>
    </w:p>
    <w:p w:rsidR="005C7BA4" w:rsidRPr="00A463BD" w:rsidRDefault="00182153" w:rsidP="004A194F">
      <w:pPr>
        <w:contextualSpacing/>
        <w:rPr>
          <w:rFonts w:ascii="Arial" w:hAnsi="Arial" w:cs="Arial"/>
          <w:b/>
          <w:bCs/>
          <w:sz w:val="20"/>
          <w:szCs w:val="20"/>
        </w:rPr>
      </w:pPr>
      <w:r w:rsidRPr="00A463BD">
        <w:rPr>
          <w:rFonts w:ascii="Arial" w:hAnsi="Arial" w:cs="Arial"/>
          <w:sz w:val="20"/>
          <w:szCs w:val="20"/>
        </w:rPr>
        <w:t xml:space="preserve">These contest rules are specific to the above contest conducted by Entercom </w:t>
      </w:r>
      <w:r w:rsidR="00F30B97" w:rsidRPr="00A463BD">
        <w:rPr>
          <w:rFonts w:ascii="Arial" w:hAnsi="Arial" w:cs="Arial"/>
          <w:sz w:val="20"/>
          <w:szCs w:val="20"/>
        </w:rPr>
        <w:t>San Diego</w:t>
      </w:r>
      <w:r w:rsidRPr="00A463BD">
        <w:rPr>
          <w:rFonts w:ascii="Arial" w:hAnsi="Arial" w:cs="Arial"/>
          <w:sz w:val="20"/>
          <w:szCs w:val="20"/>
        </w:rPr>
        <w:t xml:space="preserve">, LLC d/b/a </w:t>
      </w:r>
      <w:r w:rsidR="00F30B97" w:rsidRPr="00A463BD">
        <w:rPr>
          <w:rFonts w:ascii="Arial" w:hAnsi="Arial" w:cs="Arial"/>
          <w:sz w:val="20"/>
          <w:szCs w:val="20"/>
        </w:rPr>
        <w:t>KXSN Sunny 98.1</w:t>
      </w:r>
      <w:r w:rsidRPr="00A463BD">
        <w:rPr>
          <w:rFonts w:ascii="Arial" w:hAnsi="Arial" w:cs="Arial"/>
          <w:sz w:val="20"/>
          <w:szCs w:val="20"/>
        </w:rPr>
        <w:t xml:space="preserve"> (</w:t>
      </w:r>
      <w:r w:rsidR="00E405EC" w:rsidRPr="00A463BD">
        <w:rPr>
          <w:rFonts w:ascii="Arial" w:hAnsi="Arial" w:cs="Arial"/>
          <w:sz w:val="20"/>
          <w:szCs w:val="20"/>
        </w:rPr>
        <w:t xml:space="preserve">collectively, the </w:t>
      </w:r>
      <w:r w:rsidRPr="00A463BD">
        <w:rPr>
          <w:rFonts w:ascii="Arial" w:hAnsi="Arial" w:cs="Arial"/>
          <w:sz w:val="20"/>
          <w:szCs w:val="20"/>
        </w:rPr>
        <w:t>“</w:t>
      </w:r>
      <w:r w:rsidRPr="00A463BD">
        <w:rPr>
          <w:rFonts w:ascii="Arial" w:hAnsi="Arial" w:cs="Arial"/>
          <w:b/>
          <w:sz w:val="20"/>
          <w:szCs w:val="20"/>
        </w:rPr>
        <w:t>Station</w:t>
      </w:r>
      <w:r w:rsidRPr="00A463BD">
        <w:rPr>
          <w:rFonts w:ascii="Arial" w:hAnsi="Arial" w:cs="Arial"/>
          <w:sz w:val="20"/>
          <w:szCs w:val="20"/>
        </w:rPr>
        <w:t xml:space="preserve">”). </w:t>
      </w:r>
      <w:r w:rsidR="00E405EC" w:rsidRPr="00A463BD">
        <w:rPr>
          <w:rFonts w:ascii="Arial" w:hAnsi="Arial" w:cs="Arial"/>
          <w:sz w:val="20"/>
          <w:szCs w:val="20"/>
        </w:rPr>
        <w:t xml:space="preserve"> </w:t>
      </w:r>
      <w:r w:rsidRPr="00A463BD">
        <w:rPr>
          <w:rFonts w:ascii="Arial" w:hAnsi="Arial" w:cs="Arial"/>
          <w:sz w:val="20"/>
          <w:szCs w:val="20"/>
        </w:rPr>
        <w:t>Except to the extent specifically set forth below with respect</w:t>
      </w:r>
      <w:r w:rsidR="00E405EC" w:rsidRPr="00A463BD">
        <w:rPr>
          <w:rFonts w:ascii="Arial" w:hAnsi="Arial" w:cs="Arial"/>
          <w:sz w:val="20"/>
          <w:szCs w:val="20"/>
        </w:rPr>
        <w:t xml:space="preserve"> to this specific contest, the Station’s</w:t>
      </w:r>
      <w:r w:rsidRPr="00A463BD">
        <w:rPr>
          <w:rFonts w:ascii="Arial" w:hAnsi="Arial" w:cs="Arial"/>
          <w:sz w:val="20"/>
          <w:szCs w:val="20"/>
        </w:rPr>
        <w:t xml:space="preserve"> general contest rules apply to this contest as well. </w:t>
      </w:r>
      <w:r w:rsidR="00E405EC" w:rsidRPr="00A463BD">
        <w:rPr>
          <w:rFonts w:ascii="Arial" w:hAnsi="Arial" w:cs="Arial"/>
          <w:sz w:val="20"/>
          <w:szCs w:val="20"/>
        </w:rPr>
        <w:t xml:space="preserve"> </w:t>
      </w:r>
      <w:r w:rsidRPr="00A463BD">
        <w:rPr>
          <w:rFonts w:ascii="Arial" w:hAnsi="Arial" w:cs="Arial"/>
          <w:sz w:val="20"/>
          <w:szCs w:val="20"/>
        </w:rPr>
        <w:t xml:space="preserve">A copy of these specific contest rules and the Station’s </w:t>
      </w:r>
      <w:r w:rsidR="00E405EC" w:rsidRPr="00A463BD">
        <w:rPr>
          <w:rFonts w:ascii="Arial" w:hAnsi="Arial" w:cs="Arial"/>
          <w:sz w:val="20"/>
          <w:szCs w:val="20"/>
        </w:rPr>
        <w:t>g</w:t>
      </w:r>
      <w:r w:rsidRPr="00A463BD">
        <w:rPr>
          <w:rFonts w:ascii="Arial" w:hAnsi="Arial" w:cs="Arial"/>
          <w:sz w:val="20"/>
          <w:szCs w:val="20"/>
        </w:rPr>
        <w:t xml:space="preserve">eneral </w:t>
      </w:r>
      <w:r w:rsidR="00E405EC" w:rsidRPr="00A463BD">
        <w:rPr>
          <w:rFonts w:ascii="Arial" w:hAnsi="Arial" w:cs="Arial"/>
          <w:sz w:val="20"/>
          <w:szCs w:val="20"/>
        </w:rPr>
        <w:t>c</w:t>
      </w:r>
      <w:r w:rsidRPr="00A463BD">
        <w:rPr>
          <w:rFonts w:ascii="Arial" w:hAnsi="Arial" w:cs="Arial"/>
          <w:sz w:val="20"/>
          <w:szCs w:val="20"/>
        </w:rPr>
        <w:t xml:space="preserve">ontest </w:t>
      </w:r>
      <w:r w:rsidR="00E405EC" w:rsidRPr="00A463BD">
        <w:rPr>
          <w:rFonts w:ascii="Arial" w:hAnsi="Arial" w:cs="Arial"/>
          <w:sz w:val="20"/>
          <w:szCs w:val="20"/>
        </w:rPr>
        <w:t>r</w:t>
      </w:r>
      <w:r w:rsidRPr="00A463BD">
        <w:rPr>
          <w:rFonts w:ascii="Arial" w:hAnsi="Arial" w:cs="Arial"/>
          <w:sz w:val="20"/>
          <w:szCs w:val="20"/>
        </w:rPr>
        <w:t xml:space="preserve">ules are available at the Station’s studio at </w:t>
      </w:r>
      <w:r w:rsidR="001A2A19">
        <w:rPr>
          <w:rFonts w:ascii="Arial" w:hAnsi="Arial" w:cs="Arial"/>
          <w:sz w:val="20"/>
          <w:szCs w:val="20"/>
        </w:rPr>
        <w:t>9665 Granite Ridge Dive</w:t>
      </w:r>
      <w:r w:rsidR="00F30B97" w:rsidRPr="00A463BD">
        <w:rPr>
          <w:rFonts w:ascii="Arial" w:hAnsi="Arial" w:cs="Arial"/>
          <w:sz w:val="20"/>
          <w:szCs w:val="20"/>
        </w:rPr>
        <w:t xml:space="preserve">, Suite </w:t>
      </w:r>
      <w:r w:rsidR="001A2A19">
        <w:rPr>
          <w:rFonts w:ascii="Arial" w:hAnsi="Arial" w:cs="Arial"/>
          <w:sz w:val="20"/>
          <w:szCs w:val="20"/>
        </w:rPr>
        <w:t>600</w:t>
      </w:r>
      <w:r w:rsidR="00F30B97" w:rsidRPr="00A463BD">
        <w:rPr>
          <w:rFonts w:ascii="Arial" w:hAnsi="Arial" w:cs="Arial"/>
          <w:sz w:val="20"/>
          <w:szCs w:val="20"/>
        </w:rPr>
        <w:t>, San Diego, CA 921</w:t>
      </w:r>
      <w:r w:rsidR="001A2A19">
        <w:rPr>
          <w:rFonts w:ascii="Arial" w:hAnsi="Arial" w:cs="Arial"/>
          <w:sz w:val="20"/>
          <w:szCs w:val="20"/>
        </w:rPr>
        <w:t>23</w:t>
      </w:r>
      <w:r w:rsidRPr="00A463BD">
        <w:rPr>
          <w:rFonts w:ascii="Arial" w:hAnsi="Arial" w:cs="Arial"/>
          <w:sz w:val="20"/>
          <w:szCs w:val="20"/>
        </w:rPr>
        <w:t xml:space="preserve"> during regular business hours and on the Station’s website at</w:t>
      </w:r>
      <w:r w:rsidR="00F30B97" w:rsidRPr="00A463BD">
        <w:rPr>
          <w:rFonts w:ascii="Arial" w:hAnsi="Arial" w:cs="Arial"/>
          <w:sz w:val="20"/>
          <w:szCs w:val="20"/>
        </w:rPr>
        <w:t xml:space="preserve"> </w:t>
      </w:r>
      <w:hyperlink r:id="rId7" w:history="1">
        <w:r w:rsidR="00F30B97" w:rsidRPr="00A463BD">
          <w:rPr>
            <w:rStyle w:val="Hyperlink"/>
            <w:rFonts w:ascii="Arial" w:hAnsi="Arial" w:cs="Arial"/>
            <w:color w:val="auto"/>
            <w:sz w:val="20"/>
            <w:szCs w:val="20"/>
          </w:rPr>
          <w:t>www.sunny981sd.com/rules</w:t>
        </w:r>
      </w:hyperlink>
      <w:r w:rsidR="00F30B97" w:rsidRPr="00A463BD">
        <w:rPr>
          <w:rFonts w:ascii="Arial" w:hAnsi="Arial" w:cs="Arial"/>
          <w:sz w:val="20"/>
          <w:szCs w:val="20"/>
        </w:rPr>
        <w:t>.</w:t>
      </w:r>
      <w:r w:rsidRPr="00A463BD">
        <w:rPr>
          <w:rFonts w:ascii="Arial" w:hAnsi="Arial" w:cs="Arial"/>
          <w:sz w:val="20"/>
          <w:szCs w:val="20"/>
        </w:rPr>
        <w:t xml:space="preserve"> </w:t>
      </w:r>
      <w:r w:rsidR="00E405EC" w:rsidRPr="00A463BD">
        <w:rPr>
          <w:rFonts w:ascii="Arial" w:hAnsi="Arial" w:cs="Arial"/>
          <w:sz w:val="20"/>
          <w:szCs w:val="20"/>
        </w:rPr>
        <w:t xml:space="preserve"> </w:t>
      </w:r>
      <w:r w:rsidRPr="00A463BD">
        <w:rPr>
          <w:rFonts w:ascii="Arial" w:hAnsi="Arial" w:cs="Arial"/>
          <w:b/>
          <w:sz w:val="20"/>
          <w:szCs w:val="20"/>
        </w:rPr>
        <w:t>To the extent that the general contest rules differ from these rules, these rules will govern and control with respect to this Contest.</w:t>
      </w:r>
      <w:r w:rsidR="000D079D" w:rsidRPr="00A463BD">
        <w:rPr>
          <w:rFonts w:ascii="Arial" w:hAnsi="Arial" w:cs="Arial"/>
          <w:b/>
          <w:sz w:val="20"/>
          <w:szCs w:val="20"/>
        </w:rPr>
        <w:t xml:space="preserve"> </w:t>
      </w:r>
    </w:p>
    <w:p w:rsidR="00E405EC" w:rsidRPr="00A463BD" w:rsidRDefault="00E405EC" w:rsidP="004A194F">
      <w:pPr>
        <w:contextualSpacing/>
        <w:jc w:val="center"/>
        <w:rPr>
          <w:rFonts w:ascii="Arial" w:hAnsi="Arial" w:cs="Arial"/>
          <w:b/>
          <w:sz w:val="20"/>
          <w:szCs w:val="20"/>
        </w:rPr>
      </w:pPr>
    </w:p>
    <w:p w:rsidR="00E405EC" w:rsidRPr="00A463BD" w:rsidRDefault="00E405EC" w:rsidP="00146887">
      <w:pPr>
        <w:contextualSpacing/>
        <w:jc w:val="center"/>
        <w:rPr>
          <w:rFonts w:ascii="Arial" w:hAnsi="Arial" w:cs="Arial"/>
          <w:b/>
          <w:sz w:val="20"/>
          <w:szCs w:val="20"/>
        </w:rPr>
      </w:pPr>
      <w:r w:rsidRPr="00A463BD">
        <w:rPr>
          <w:rFonts w:ascii="Arial" w:hAnsi="Arial" w:cs="Arial"/>
          <w:b/>
          <w:sz w:val="20"/>
          <w:szCs w:val="20"/>
        </w:rPr>
        <w:t xml:space="preserve">FROM TIME TO TIME, UNTIL </w:t>
      </w:r>
      <w:r w:rsidR="001E5421">
        <w:rPr>
          <w:rFonts w:ascii="Arial" w:hAnsi="Arial" w:cs="Arial"/>
          <w:b/>
          <w:sz w:val="20"/>
          <w:szCs w:val="20"/>
        </w:rPr>
        <w:t>JANUARY 31</w:t>
      </w:r>
      <w:r w:rsidR="00EA6A2E" w:rsidRPr="00A463BD">
        <w:rPr>
          <w:rFonts w:ascii="Arial" w:hAnsi="Arial" w:cs="Arial"/>
          <w:b/>
          <w:sz w:val="20"/>
          <w:szCs w:val="20"/>
        </w:rPr>
        <w:t>, 20</w:t>
      </w:r>
      <w:r w:rsidR="001E5421">
        <w:rPr>
          <w:rFonts w:ascii="Arial" w:hAnsi="Arial" w:cs="Arial"/>
          <w:b/>
          <w:sz w:val="20"/>
          <w:szCs w:val="20"/>
        </w:rPr>
        <w:t>20</w:t>
      </w:r>
      <w:r w:rsidRPr="00A463BD">
        <w:rPr>
          <w:rFonts w:ascii="Arial" w:hAnsi="Arial" w:cs="Arial"/>
          <w:b/>
          <w:sz w:val="20"/>
          <w:szCs w:val="20"/>
        </w:rPr>
        <w:t xml:space="preserve">, </w:t>
      </w:r>
      <w:r w:rsidR="00F30B97" w:rsidRPr="00A463BD">
        <w:rPr>
          <w:rFonts w:ascii="Arial" w:hAnsi="Arial" w:cs="Arial"/>
          <w:b/>
          <w:sz w:val="20"/>
          <w:szCs w:val="20"/>
        </w:rPr>
        <w:t>SUNNY 98.1</w:t>
      </w:r>
      <w:r w:rsidRPr="00A463BD">
        <w:rPr>
          <w:rFonts w:ascii="Arial" w:hAnsi="Arial" w:cs="Arial"/>
          <w:b/>
          <w:sz w:val="20"/>
          <w:szCs w:val="20"/>
        </w:rPr>
        <w:t xml:space="preserve"> MAY CONDUCT A “</w:t>
      </w:r>
      <w:r w:rsidR="00261AA4" w:rsidRPr="00A463BD">
        <w:rPr>
          <w:rFonts w:ascii="Arial" w:hAnsi="Arial" w:cs="Arial"/>
          <w:b/>
          <w:sz w:val="20"/>
          <w:szCs w:val="20"/>
        </w:rPr>
        <w:t>TRIP A DAY</w:t>
      </w:r>
      <w:r w:rsidRPr="00A463BD">
        <w:rPr>
          <w:rFonts w:ascii="Arial" w:hAnsi="Arial" w:cs="Arial"/>
          <w:b/>
          <w:sz w:val="20"/>
          <w:szCs w:val="20"/>
        </w:rPr>
        <w:t>” CONTEST</w:t>
      </w:r>
      <w:r w:rsidR="00261AA4" w:rsidRPr="00A463BD">
        <w:rPr>
          <w:rFonts w:ascii="Arial" w:hAnsi="Arial" w:cs="Arial"/>
          <w:b/>
          <w:sz w:val="20"/>
          <w:szCs w:val="20"/>
        </w:rPr>
        <w:t xml:space="preserve"> (each, a “Contest”)</w:t>
      </w:r>
      <w:r w:rsidRPr="00A463BD">
        <w:rPr>
          <w:rFonts w:ascii="Arial" w:hAnsi="Arial" w:cs="Arial"/>
          <w:b/>
          <w:sz w:val="20"/>
          <w:szCs w:val="20"/>
        </w:rPr>
        <w:t xml:space="preserve">.  </w:t>
      </w:r>
      <w:r w:rsidRPr="00A463BD">
        <w:rPr>
          <w:rFonts w:ascii="Arial" w:hAnsi="Arial" w:cs="Arial"/>
          <w:b/>
          <w:sz w:val="20"/>
          <w:szCs w:val="20"/>
          <w:u w:val="single"/>
        </w:rPr>
        <w:t xml:space="preserve">EACH CONTEST WILL BE A SEPARATE CONTEST, </w:t>
      </w:r>
      <w:r w:rsidR="00D43E6E" w:rsidRPr="00A463BD">
        <w:rPr>
          <w:rFonts w:ascii="Arial" w:hAnsi="Arial" w:cs="Arial"/>
          <w:b/>
          <w:sz w:val="20"/>
          <w:szCs w:val="20"/>
          <w:u w:val="single"/>
        </w:rPr>
        <w:t xml:space="preserve">BUT EACH CONTEST WILL </w:t>
      </w:r>
      <w:r w:rsidRPr="00A463BD">
        <w:rPr>
          <w:rFonts w:ascii="Arial" w:hAnsi="Arial" w:cs="Arial"/>
          <w:b/>
          <w:sz w:val="20"/>
          <w:szCs w:val="20"/>
          <w:u w:val="single"/>
        </w:rPr>
        <w:t xml:space="preserve">BE GOVERNED BY THESE </w:t>
      </w:r>
      <w:r w:rsidR="00D43E6E" w:rsidRPr="00A463BD">
        <w:rPr>
          <w:rFonts w:ascii="Arial" w:hAnsi="Arial" w:cs="Arial"/>
          <w:b/>
          <w:sz w:val="20"/>
          <w:szCs w:val="20"/>
          <w:u w:val="single"/>
        </w:rPr>
        <w:t xml:space="preserve">SPECIFIC </w:t>
      </w:r>
      <w:r w:rsidRPr="00A463BD">
        <w:rPr>
          <w:rFonts w:ascii="Arial" w:hAnsi="Arial" w:cs="Arial"/>
          <w:b/>
          <w:sz w:val="20"/>
          <w:szCs w:val="20"/>
          <w:u w:val="single"/>
        </w:rPr>
        <w:t>CONTEST RULES.</w:t>
      </w:r>
      <w:r w:rsidR="00146887" w:rsidRPr="00A463BD">
        <w:rPr>
          <w:rFonts w:ascii="Arial" w:hAnsi="Arial" w:cs="Arial"/>
          <w:b/>
          <w:sz w:val="20"/>
          <w:szCs w:val="20"/>
        </w:rPr>
        <w:t xml:space="preserve">  </w:t>
      </w:r>
      <w:r w:rsidRPr="00A463BD">
        <w:rPr>
          <w:rFonts w:ascii="Arial" w:hAnsi="Arial" w:cs="Arial"/>
          <w:b/>
          <w:sz w:val="20"/>
          <w:szCs w:val="20"/>
        </w:rPr>
        <w:t xml:space="preserve">NOTWITHSTANDING THE FOREGOING, STATION RESERVES THE RIGHT NOT TO CONDUCT (SKIP) THIS CONTEST </w:t>
      </w:r>
      <w:r w:rsidR="00261AA4" w:rsidRPr="00A463BD">
        <w:rPr>
          <w:rFonts w:ascii="Arial" w:hAnsi="Arial" w:cs="Arial"/>
          <w:b/>
          <w:sz w:val="20"/>
          <w:szCs w:val="20"/>
        </w:rPr>
        <w:t>FOR ANY DAY OR WEEK</w:t>
      </w:r>
      <w:r w:rsidRPr="00A463BD">
        <w:rPr>
          <w:rFonts w:ascii="Arial" w:hAnsi="Arial" w:cs="Arial"/>
          <w:b/>
          <w:sz w:val="20"/>
          <w:szCs w:val="20"/>
        </w:rPr>
        <w:t xml:space="preserve"> IN ITS SOLE DISCRETION.</w:t>
      </w:r>
    </w:p>
    <w:p w:rsidR="00E405EC" w:rsidRPr="00A463BD" w:rsidRDefault="00E405EC" w:rsidP="004A194F">
      <w:pPr>
        <w:contextualSpacing/>
        <w:jc w:val="center"/>
        <w:rPr>
          <w:rFonts w:ascii="Arial" w:hAnsi="Arial" w:cs="Arial"/>
          <w:b/>
          <w:sz w:val="20"/>
          <w:szCs w:val="20"/>
        </w:rPr>
      </w:pPr>
    </w:p>
    <w:p w:rsidR="00E405EC" w:rsidRPr="00A463BD" w:rsidRDefault="00E405EC" w:rsidP="004A194F">
      <w:pPr>
        <w:contextualSpacing/>
        <w:jc w:val="center"/>
        <w:rPr>
          <w:rFonts w:ascii="Arial" w:hAnsi="Arial" w:cs="Arial"/>
          <w:b/>
          <w:sz w:val="20"/>
          <w:szCs w:val="20"/>
        </w:rPr>
      </w:pPr>
      <w:r w:rsidRPr="00A463BD">
        <w:rPr>
          <w:rFonts w:ascii="Arial" w:hAnsi="Arial" w:cs="Arial"/>
          <w:b/>
          <w:sz w:val="20"/>
          <w:szCs w:val="20"/>
        </w:rPr>
        <w:t xml:space="preserve">THESE </w:t>
      </w:r>
      <w:r w:rsidR="00D43E6E" w:rsidRPr="00A463BD">
        <w:rPr>
          <w:rFonts w:ascii="Arial" w:hAnsi="Arial" w:cs="Arial"/>
          <w:b/>
          <w:sz w:val="20"/>
          <w:szCs w:val="20"/>
        </w:rPr>
        <w:t>SPECIFIC CONTEST RULES</w:t>
      </w:r>
      <w:r w:rsidRPr="00A463BD">
        <w:rPr>
          <w:rFonts w:ascii="Arial" w:hAnsi="Arial" w:cs="Arial"/>
          <w:b/>
          <w:sz w:val="20"/>
          <w:szCs w:val="20"/>
        </w:rPr>
        <w:t xml:space="preserve"> WILL CONTINUE TO GOVERN THESE CONTESTS UNTIL EITHER</w:t>
      </w:r>
      <w:r w:rsidR="00D43E6E" w:rsidRPr="00A463BD">
        <w:rPr>
          <w:rFonts w:ascii="Arial" w:hAnsi="Arial" w:cs="Arial"/>
          <w:b/>
          <w:sz w:val="20"/>
          <w:szCs w:val="20"/>
        </w:rPr>
        <w:t>:</w:t>
      </w:r>
      <w:r w:rsidRPr="00A463BD">
        <w:rPr>
          <w:rFonts w:ascii="Arial" w:hAnsi="Arial" w:cs="Arial"/>
          <w:b/>
          <w:sz w:val="20"/>
          <w:szCs w:val="20"/>
        </w:rPr>
        <w:t xml:space="preserve"> (A) STATION DECIDES TO STOP CONDUCTING THIS CONTEST, OR (B) STATION DECIDES TO CHANGE OR ALTER THESE RULES (WITH RESPECT TO SUBSEQUENT </w:t>
      </w:r>
      <w:r w:rsidR="00261AA4" w:rsidRPr="00A463BD">
        <w:rPr>
          <w:rFonts w:ascii="Arial" w:hAnsi="Arial" w:cs="Arial"/>
          <w:b/>
          <w:sz w:val="20"/>
          <w:szCs w:val="20"/>
        </w:rPr>
        <w:t xml:space="preserve">A DAY </w:t>
      </w:r>
      <w:r w:rsidRPr="00A463BD">
        <w:rPr>
          <w:rFonts w:ascii="Arial" w:hAnsi="Arial" w:cs="Arial"/>
          <w:b/>
          <w:sz w:val="20"/>
          <w:szCs w:val="20"/>
        </w:rPr>
        <w:t>CONTESTS ONLY).</w:t>
      </w:r>
    </w:p>
    <w:p w:rsidR="005C7BA4" w:rsidRPr="00A463BD" w:rsidRDefault="005C7BA4" w:rsidP="004A194F">
      <w:pPr>
        <w:contextualSpacing/>
        <w:rPr>
          <w:rFonts w:ascii="Arial" w:hAnsi="Arial" w:cs="Arial"/>
          <w:sz w:val="20"/>
          <w:szCs w:val="20"/>
        </w:rPr>
      </w:pPr>
    </w:p>
    <w:p w:rsidR="004E75B4" w:rsidRPr="00A463BD" w:rsidRDefault="008B180B" w:rsidP="004A194F">
      <w:pPr>
        <w:pBdr>
          <w:bottom w:val="single" w:sz="4" w:space="1" w:color="auto"/>
        </w:pBdr>
        <w:contextualSpacing/>
        <w:rPr>
          <w:rFonts w:ascii="Arial" w:hAnsi="Arial" w:cs="Arial"/>
          <w:b/>
          <w:bCs/>
          <w:sz w:val="20"/>
          <w:szCs w:val="20"/>
        </w:rPr>
      </w:pPr>
      <w:r w:rsidRPr="00A463BD">
        <w:rPr>
          <w:rFonts w:ascii="Arial" w:hAnsi="Arial" w:cs="Arial"/>
          <w:b/>
          <w:bCs/>
          <w:sz w:val="20"/>
          <w:szCs w:val="20"/>
        </w:rPr>
        <w:t xml:space="preserve">How to </w:t>
      </w:r>
      <w:r w:rsidR="004E75B4" w:rsidRPr="00A463BD">
        <w:rPr>
          <w:rFonts w:ascii="Arial" w:hAnsi="Arial" w:cs="Arial"/>
          <w:b/>
          <w:bCs/>
          <w:sz w:val="20"/>
          <w:szCs w:val="20"/>
        </w:rPr>
        <w:t>Ent</w:t>
      </w:r>
      <w:r w:rsidRPr="00A463BD">
        <w:rPr>
          <w:rFonts w:ascii="Arial" w:hAnsi="Arial" w:cs="Arial"/>
          <w:b/>
          <w:bCs/>
          <w:sz w:val="20"/>
          <w:szCs w:val="20"/>
        </w:rPr>
        <w:t>er</w:t>
      </w:r>
    </w:p>
    <w:p w:rsidR="00182153" w:rsidRPr="00A463BD" w:rsidRDefault="00261AA4" w:rsidP="00261AA4">
      <w:pPr>
        <w:pStyle w:val="Heading1"/>
        <w:numPr>
          <w:ilvl w:val="0"/>
          <w:numId w:val="19"/>
        </w:numPr>
        <w:contextualSpacing/>
        <w:jc w:val="left"/>
        <w:rPr>
          <w:rFonts w:ascii="Arial" w:hAnsi="Arial" w:cs="Arial"/>
          <w:sz w:val="20"/>
          <w:szCs w:val="20"/>
        </w:rPr>
      </w:pPr>
      <w:r w:rsidRPr="00A463BD">
        <w:rPr>
          <w:rFonts w:ascii="Arial" w:hAnsi="Arial" w:cs="Arial"/>
          <w:sz w:val="20"/>
          <w:szCs w:val="20"/>
        </w:rPr>
        <w:t>NO PURCHASE OR PAYMENT OF ANY KIND IS NECESSARY TO ENTER OR</w:t>
      </w:r>
      <w:r w:rsidR="00AB67CD">
        <w:rPr>
          <w:rFonts w:ascii="Arial" w:hAnsi="Arial" w:cs="Arial"/>
          <w:sz w:val="20"/>
          <w:szCs w:val="20"/>
        </w:rPr>
        <w:t xml:space="preserve"> WIN</w:t>
      </w:r>
    </w:p>
    <w:p w:rsidR="00677171" w:rsidRPr="00A463BD" w:rsidRDefault="00677171" w:rsidP="004A194F">
      <w:pPr>
        <w:contextualSpacing/>
        <w:rPr>
          <w:rFonts w:ascii="Arial" w:hAnsi="Arial" w:cs="Arial"/>
          <w:sz w:val="20"/>
          <w:szCs w:val="20"/>
        </w:rPr>
      </w:pPr>
    </w:p>
    <w:p w:rsidR="00261AA4" w:rsidRPr="0052686A" w:rsidRDefault="00261AA4" w:rsidP="00261AA4">
      <w:pPr>
        <w:pStyle w:val="ListParagraph"/>
        <w:numPr>
          <w:ilvl w:val="0"/>
          <w:numId w:val="19"/>
        </w:numPr>
        <w:rPr>
          <w:rFonts w:ascii="Arial" w:hAnsi="Arial" w:cs="Arial"/>
          <w:bCs/>
          <w:sz w:val="20"/>
          <w:szCs w:val="20"/>
        </w:rPr>
      </w:pPr>
      <w:r w:rsidRPr="0052686A">
        <w:rPr>
          <w:rFonts w:ascii="Arial" w:hAnsi="Arial" w:cs="Arial"/>
          <w:bCs/>
          <w:sz w:val="20"/>
          <w:szCs w:val="20"/>
        </w:rPr>
        <w:t xml:space="preserve">All members of the </w:t>
      </w:r>
      <w:r w:rsidR="00F30B97" w:rsidRPr="0052686A">
        <w:rPr>
          <w:rFonts w:ascii="Arial" w:hAnsi="Arial" w:cs="Arial"/>
          <w:bCs/>
          <w:sz w:val="20"/>
          <w:szCs w:val="20"/>
        </w:rPr>
        <w:t>At-Work Network</w:t>
      </w:r>
      <w:r w:rsidRPr="0052686A">
        <w:rPr>
          <w:rFonts w:ascii="Arial" w:hAnsi="Arial" w:cs="Arial"/>
          <w:bCs/>
          <w:sz w:val="20"/>
          <w:szCs w:val="20"/>
        </w:rPr>
        <w:t xml:space="preserve"> (the “</w:t>
      </w:r>
      <w:r w:rsidRPr="0052686A">
        <w:rPr>
          <w:rFonts w:ascii="Arial" w:hAnsi="Arial" w:cs="Arial"/>
          <w:b/>
          <w:bCs/>
          <w:sz w:val="20"/>
          <w:szCs w:val="20"/>
        </w:rPr>
        <w:t>Listener Club</w:t>
      </w:r>
      <w:r w:rsidRPr="0052686A">
        <w:rPr>
          <w:rFonts w:ascii="Arial" w:hAnsi="Arial" w:cs="Arial"/>
          <w:bCs/>
          <w:sz w:val="20"/>
          <w:szCs w:val="20"/>
        </w:rPr>
        <w:t>”) members, as of 8:00am (</w:t>
      </w:r>
      <w:r w:rsidR="00F30B97" w:rsidRPr="0052686A">
        <w:rPr>
          <w:rFonts w:ascii="Arial" w:hAnsi="Arial" w:cs="Arial"/>
          <w:bCs/>
          <w:sz w:val="20"/>
          <w:szCs w:val="20"/>
        </w:rPr>
        <w:t>P</w:t>
      </w:r>
      <w:r w:rsidRPr="0052686A">
        <w:rPr>
          <w:rFonts w:ascii="Arial" w:hAnsi="Arial" w:cs="Arial"/>
          <w:bCs/>
          <w:sz w:val="20"/>
          <w:szCs w:val="20"/>
        </w:rPr>
        <w:t xml:space="preserve">T) on </w:t>
      </w:r>
      <w:r w:rsidR="001E5421">
        <w:rPr>
          <w:rFonts w:ascii="Arial" w:hAnsi="Arial" w:cs="Arial"/>
          <w:bCs/>
          <w:sz w:val="20"/>
          <w:szCs w:val="20"/>
        </w:rPr>
        <w:t>January 3, 2020</w:t>
      </w:r>
      <w:r w:rsidRPr="0052686A">
        <w:rPr>
          <w:rFonts w:ascii="Arial" w:hAnsi="Arial" w:cs="Arial"/>
          <w:bCs/>
          <w:sz w:val="20"/>
          <w:szCs w:val="20"/>
        </w:rPr>
        <w:t>, and thereafter within one business days of becoming a member through 11:59pm (</w:t>
      </w:r>
      <w:r w:rsidR="00F30B97" w:rsidRPr="0052686A">
        <w:rPr>
          <w:rFonts w:ascii="Arial" w:hAnsi="Arial" w:cs="Arial"/>
          <w:bCs/>
          <w:sz w:val="20"/>
          <w:szCs w:val="20"/>
        </w:rPr>
        <w:t>P</w:t>
      </w:r>
      <w:r w:rsidRPr="0052686A">
        <w:rPr>
          <w:rFonts w:ascii="Arial" w:hAnsi="Arial" w:cs="Arial"/>
          <w:bCs/>
          <w:sz w:val="20"/>
          <w:szCs w:val="20"/>
        </w:rPr>
        <w:t xml:space="preserve">T) on </w:t>
      </w:r>
      <w:r w:rsidR="001E5421">
        <w:rPr>
          <w:rFonts w:ascii="Arial" w:hAnsi="Arial" w:cs="Arial"/>
          <w:bCs/>
          <w:sz w:val="20"/>
          <w:szCs w:val="20"/>
        </w:rPr>
        <w:t>January 29, 2020</w:t>
      </w:r>
      <w:r w:rsidRPr="0052686A">
        <w:rPr>
          <w:rFonts w:ascii="Arial" w:hAnsi="Arial" w:cs="Arial"/>
          <w:bCs/>
          <w:sz w:val="20"/>
          <w:szCs w:val="20"/>
        </w:rPr>
        <w:t xml:space="preserve"> (the “</w:t>
      </w:r>
      <w:r w:rsidRPr="0052686A">
        <w:rPr>
          <w:rFonts w:ascii="Arial" w:hAnsi="Arial" w:cs="Arial"/>
          <w:b/>
          <w:bCs/>
          <w:sz w:val="20"/>
          <w:szCs w:val="20"/>
        </w:rPr>
        <w:t>Contest Registration Period</w:t>
      </w:r>
      <w:r w:rsidRPr="0052686A">
        <w:rPr>
          <w:rFonts w:ascii="Arial" w:hAnsi="Arial" w:cs="Arial"/>
          <w:bCs/>
          <w:sz w:val="20"/>
          <w:szCs w:val="20"/>
        </w:rPr>
        <w:t>”), are automatically entered into the Trip A Day contest (each an “</w:t>
      </w:r>
      <w:r w:rsidRPr="0052686A">
        <w:rPr>
          <w:rFonts w:ascii="Arial" w:hAnsi="Arial" w:cs="Arial"/>
          <w:b/>
          <w:bCs/>
          <w:sz w:val="20"/>
          <w:szCs w:val="20"/>
        </w:rPr>
        <w:t>Entrant</w:t>
      </w:r>
      <w:r w:rsidRPr="0052686A">
        <w:rPr>
          <w:rFonts w:ascii="Arial" w:hAnsi="Arial" w:cs="Arial"/>
          <w:bCs/>
          <w:sz w:val="20"/>
          <w:szCs w:val="20"/>
        </w:rPr>
        <w:t xml:space="preserve">”).  </w:t>
      </w:r>
    </w:p>
    <w:p w:rsidR="00261AA4" w:rsidRPr="00A463BD" w:rsidRDefault="00261AA4" w:rsidP="00261AA4">
      <w:pPr>
        <w:pStyle w:val="ListParagraph"/>
        <w:numPr>
          <w:ilvl w:val="1"/>
          <w:numId w:val="19"/>
        </w:numPr>
        <w:rPr>
          <w:rFonts w:ascii="Arial" w:hAnsi="Arial" w:cs="Arial"/>
          <w:sz w:val="20"/>
          <w:szCs w:val="20"/>
        </w:rPr>
      </w:pPr>
      <w:r w:rsidRPr="00A463BD">
        <w:rPr>
          <w:rFonts w:ascii="Arial" w:hAnsi="Arial" w:cs="Arial"/>
          <w:sz w:val="20"/>
          <w:szCs w:val="20"/>
        </w:rPr>
        <w:t xml:space="preserve">To join the Listener Club and be automatically entered into this contest, during the Contest Registration Period, go to </w:t>
      </w:r>
      <w:hyperlink r:id="rId8" w:history="1"/>
      <w:r w:rsidRPr="00A463BD">
        <w:rPr>
          <w:rFonts w:ascii="Arial" w:hAnsi="Arial" w:cs="Arial"/>
          <w:sz w:val="20"/>
          <w:szCs w:val="20"/>
        </w:rPr>
        <w:t xml:space="preserve"> www.</w:t>
      </w:r>
      <w:r w:rsidR="00F30B97" w:rsidRPr="00A463BD">
        <w:rPr>
          <w:rFonts w:ascii="Arial" w:hAnsi="Arial" w:cs="Arial"/>
          <w:sz w:val="20"/>
          <w:szCs w:val="20"/>
        </w:rPr>
        <w:t>Sunny981SD</w:t>
      </w:r>
      <w:r w:rsidRPr="00A463BD">
        <w:rPr>
          <w:rFonts w:ascii="Arial" w:hAnsi="Arial" w:cs="Arial"/>
          <w:sz w:val="20"/>
          <w:szCs w:val="20"/>
        </w:rPr>
        <w:t xml:space="preserve">.com and click on the link to register as a member of </w:t>
      </w:r>
      <w:r w:rsidR="00F30B97" w:rsidRPr="00A463BD">
        <w:rPr>
          <w:rFonts w:ascii="Arial" w:hAnsi="Arial" w:cs="Arial"/>
          <w:sz w:val="20"/>
          <w:szCs w:val="20"/>
        </w:rPr>
        <w:t>At-Work Network</w:t>
      </w:r>
      <w:r w:rsidRPr="00A463BD">
        <w:rPr>
          <w:rFonts w:ascii="Arial" w:hAnsi="Arial" w:cs="Arial"/>
          <w:sz w:val="20"/>
          <w:szCs w:val="20"/>
        </w:rPr>
        <w:t>, and complete the online registration form with your first and last name, date of birth, postal code, gender, and email address, city, state and zip code.  Membership is free.  Incomplete or illegible registrations may be disqualified in Station’s sole discretion.</w:t>
      </w:r>
    </w:p>
    <w:p w:rsidR="00261AA4" w:rsidRPr="00A463BD" w:rsidRDefault="00261AA4" w:rsidP="00261AA4">
      <w:pPr>
        <w:pStyle w:val="ListParagraph"/>
        <w:numPr>
          <w:ilvl w:val="1"/>
          <w:numId w:val="19"/>
        </w:numPr>
        <w:rPr>
          <w:rFonts w:ascii="Arial" w:hAnsi="Arial" w:cs="Arial"/>
          <w:sz w:val="20"/>
          <w:szCs w:val="20"/>
        </w:rPr>
      </w:pPr>
      <w:r w:rsidRPr="00A463BD">
        <w:rPr>
          <w:rFonts w:ascii="Arial" w:hAnsi="Arial" w:cs="Arial"/>
          <w:b/>
          <w:sz w:val="20"/>
          <w:szCs w:val="20"/>
        </w:rPr>
        <w:t>Existing members do not need to re-register in order to participate in this contest</w:t>
      </w:r>
      <w:r w:rsidRPr="00A463BD">
        <w:rPr>
          <w:rFonts w:ascii="Arial" w:hAnsi="Arial" w:cs="Arial"/>
          <w:sz w:val="20"/>
          <w:szCs w:val="20"/>
        </w:rPr>
        <w:t xml:space="preserve">.  </w:t>
      </w:r>
    </w:p>
    <w:p w:rsidR="004A194F" w:rsidRPr="00A463BD" w:rsidRDefault="004A194F" w:rsidP="00146887">
      <w:pPr>
        <w:ind w:left="720"/>
        <w:contextualSpacing/>
        <w:rPr>
          <w:rFonts w:ascii="Arial" w:hAnsi="Arial" w:cs="Arial"/>
          <w:b/>
          <w:sz w:val="20"/>
          <w:szCs w:val="20"/>
        </w:rPr>
      </w:pPr>
    </w:p>
    <w:p w:rsidR="008B180B" w:rsidRPr="00A463BD" w:rsidRDefault="008B180B" w:rsidP="004A194F">
      <w:pPr>
        <w:pBdr>
          <w:bottom w:val="single" w:sz="4" w:space="1" w:color="auto"/>
        </w:pBdr>
        <w:contextualSpacing/>
        <w:jc w:val="left"/>
        <w:rPr>
          <w:rFonts w:ascii="Arial" w:hAnsi="Arial" w:cs="Arial"/>
          <w:b/>
          <w:bCs/>
          <w:sz w:val="20"/>
          <w:szCs w:val="20"/>
        </w:rPr>
      </w:pPr>
      <w:r w:rsidRPr="00A463BD">
        <w:rPr>
          <w:rFonts w:ascii="Arial" w:hAnsi="Arial" w:cs="Arial"/>
          <w:b/>
          <w:bCs/>
          <w:sz w:val="20"/>
          <w:szCs w:val="20"/>
        </w:rPr>
        <w:t>How to Win</w:t>
      </w:r>
    </w:p>
    <w:p w:rsidR="00261AA4" w:rsidRPr="0052686A" w:rsidRDefault="0026026F" w:rsidP="0052686A">
      <w:pPr>
        <w:pStyle w:val="Heading1"/>
        <w:numPr>
          <w:ilvl w:val="0"/>
          <w:numId w:val="19"/>
        </w:numPr>
        <w:contextualSpacing/>
        <w:jc w:val="left"/>
        <w:rPr>
          <w:rFonts w:ascii="Arial" w:hAnsi="Arial" w:cs="Arial"/>
          <w:sz w:val="20"/>
          <w:szCs w:val="20"/>
        </w:rPr>
      </w:pPr>
      <w:r w:rsidRPr="00A463BD">
        <w:rPr>
          <w:rFonts w:ascii="Arial" w:hAnsi="Arial" w:cs="Arial"/>
          <w:sz w:val="20"/>
          <w:szCs w:val="20"/>
        </w:rPr>
        <w:t>One</w:t>
      </w:r>
      <w:r w:rsidR="00EC4E75" w:rsidRPr="00A463BD">
        <w:rPr>
          <w:rFonts w:ascii="Arial" w:hAnsi="Arial" w:cs="Arial"/>
          <w:sz w:val="20"/>
          <w:szCs w:val="20"/>
        </w:rPr>
        <w:t xml:space="preserve"> (1) </w:t>
      </w:r>
      <w:r w:rsidRPr="00A463BD">
        <w:rPr>
          <w:rFonts w:ascii="Arial" w:hAnsi="Arial" w:cs="Arial"/>
          <w:sz w:val="20"/>
          <w:szCs w:val="20"/>
        </w:rPr>
        <w:t>time per day between the hours of</w:t>
      </w:r>
      <w:r w:rsidR="00261AA4" w:rsidRPr="00A463BD">
        <w:rPr>
          <w:rFonts w:ascii="Arial" w:hAnsi="Arial" w:cs="Arial"/>
          <w:sz w:val="20"/>
          <w:szCs w:val="20"/>
        </w:rPr>
        <w:t xml:space="preserve"> </w:t>
      </w:r>
      <w:r w:rsidRPr="00A463BD">
        <w:rPr>
          <w:rFonts w:ascii="Arial" w:hAnsi="Arial" w:cs="Arial"/>
          <w:sz w:val="20"/>
          <w:szCs w:val="20"/>
        </w:rPr>
        <w:t>9</w:t>
      </w:r>
      <w:r w:rsidR="00261AA4" w:rsidRPr="00A463BD">
        <w:rPr>
          <w:rFonts w:ascii="Arial" w:hAnsi="Arial" w:cs="Arial"/>
          <w:sz w:val="20"/>
          <w:szCs w:val="20"/>
        </w:rPr>
        <w:t>:00am (</w:t>
      </w:r>
      <w:r w:rsidRPr="00A463BD">
        <w:rPr>
          <w:rFonts w:ascii="Arial" w:hAnsi="Arial" w:cs="Arial"/>
          <w:sz w:val="20"/>
          <w:szCs w:val="20"/>
        </w:rPr>
        <w:t>P</w:t>
      </w:r>
      <w:r w:rsidR="00261AA4" w:rsidRPr="00A463BD">
        <w:rPr>
          <w:rFonts w:ascii="Arial" w:hAnsi="Arial" w:cs="Arial"/>
          <w:sz w:val="20"/>
          <w:szCs w:val="20"/>
        </w:rPr>
        <w:t xml:space="preserve">T) to </w:t>
      </w:r>
      <w:r w:rsidRPr="00A463BD">
        <w:rPr>
          <w:rFonts w:ascii="Arial" w:hAnsi="Arial" w:cs="Arial"/>
          <w:sz w:val="20"/>
          <w:szCs w:val="20"/>
        </w:rPr>
        <w:t>5</w:t>
      </w:r>
      <w:r w:rsidR="00261AA4" w:rsidRPr="00A463BD">
        <w:rPr>
          <w:rFonts w:ascii="Arial" w:hAnsi="Arial" w:cs="Arial"/>
          <w:sz w:val="20"/>
          <w:szCs w:val="20"/>
        </w:rPr>
        <w:t>:00pm (</w:t>
      </w:r>
      <w:r w:rsidRPr="00A463BD">
        <w:rPr>
          <w:rFonts w:ascii="Arial" w:hAnsi="Arial" w:cs="Arial"/>
          <w:sz w:val="20"/>
          <w:szCs w:val="20"/>
        </w:rPr>
        <w:t>P</w:t>
      </w:r>
      <w:r w:rsidR="00261AA4" w:rsidRPr="00A463BD">
        <w:rPr>
          <w:rFonts w:ascii="Arial" w:hAnsi="Arial" w:cs="Arial"/>
          <w:sz w:val="20"/>
          <w:szCs w:val="20"/>
        </w:rPr>
        <w:t>T) weekdays (</w:t>
      </w:r>
      <w:r w:rsidR="00261AA4" w:rsidRPr="00A463BD">
        <w:rPr>
          <w:rFonts w:ascii="Arial" w:hAnsi="Arial" w:cs="Arial"/>
          <w:i/>
          <w:sz w:val="20"/>
          <w:szCs w:val="20"/>
        </w:rPr>
        <w:t>Monday through Friday only, excluding holidays</w:t>
      </w:r>
      <w:r w:rsidR="00261AA4" w:rsidRPr="00A463BD">
        <w:rPr>
          <w:rFonts w:ascii="Arial" w:hAnsi="Arial" w:cs="Arial"/>
          <w:sz w:val="20"/>
          <w:szCs w:val="20"/>
        </w:rPr>
        <w:t xml:space="preserve">) from </w:t>
      </w:r>
      <w:r w:rsidR="001E5421">
        <w:rPr>
          <w:rFonts w:ascii="Arial" w:hAnsi="Arial" w:cs="Arial"/>
          <w:sz w:val="20"/>
          <w:szCs w:val="20"/>
        </w:rPr>
        <w:t>January 6</w:t>
      </w:r>
      <w:r w:rsidR="002A33E5">
        <w:rPr>
          <w:rFonts w:ascii="Arial" w:hAnsi="Arial" w:cs="Arial"/>
          <w:sz w:val="20"/>
          <w:szCs w:val="20"/>
        </w:rPr>
        <w:t xml:space="preserve"> through</w:t>
      </w:r>
      <w:r w:rsidR="00A8360B">
        <w:rPr>
          <w:rFonts w:ascii="Arial" w:hAnsi="Arial" w:cs="Arial"/>
          <w:sz w:val="20"/>
          <w:szCs w:val="20"/>
        </w:rPr>
        <w:t xml:space="preserve"> </w:t>
      </w:r>
      <w:r w:rsidR="001E5421">
        <w:rPr>
          <w:rFonts w:ascii="Arial" w:hAnsi="Arial" w:cs="Arial"/>
          <w:sz w:val="20"/>
          <w:szCs w:val="20"/>
        </w:rPr>
        <w:t>January 31</w:t>
      </w:r>
      <w:r w:rsidR="002A33E5">
        <w:rPr>
          <w:rFonts w:ascii="Arial" w:hAnsi="Arial" w:cs="Arial"/>
          <w:sz w:val="20"/>
          <w:szCs w:val="20"/>
        </w:rPr>
        <w:t>, 20</w:t>
      </w:r>
      <w:r w:rsidR="001E5421">
        <w:rPr>
          <w:rFonts w:ascii="Arial" w:hAnsi="Arial" w:cs="Arial"/>
          <w:sz w:val="20"/>
          <w:szCs w:val="20"/>
        </w:rPr>
        <w:t>20</w:t>
      </w:r>
      <w:bookmarkStart w:id="0" w:name="_GoBack"/>
      <w:bookmarkEnd w:id="0"/>
      <w:r w:rsidR="00261AA4" w:rsidRPr="0052686A">
        <w:rPr>
          <w:rFonts w:ascii="Arial" w:hAnsi="Arial" w:cs="Arial"/>
          <w:sz w:val="20"/>
          <w:szCs w:val="20"/>
        </w:rPr>
        <w:t xml:space="preserve"> (each a “</w:t>
      </w:r>
      <w:r w:rsidR="00261AA4" w:rsidRPr="0052686A">
        <w:rPr>
          <w:rFonts w:ascii="Arial" w:hAnsi="Arial" w:cs="Arial"/>
          <w:b/>
          <w:sz w:val="20"/>
          <w:szCs w:val="20"/>
        </w:rPr>
        <w:t>Contest Day</w:t>
      </w:r>
      <w:r w:rsidR="00261AA4" w:rsidRPr="0052686A">
        <w:rPr>
          <w:rFonts w:ascii="Arial" w:hAnsi="Arial" w:cs="Arial"/>
          <w:sz w:val="20"/>
          <w:szCs w:val="20"/>
        </w:rPr>
        <w:t>”), the Station will randomly select one (1) entry from among all eligible Entries received by Station during the Contest Entry Period to that point in time, and announce</w:t>
      </w:r>
      <w:r w:rsidR="00B26E42" w:rsidRPr="0052686A">
        <w:rPr>
          <w:rFonts w:ascii="Arial" w:hAnsi="Arial" w:cs="Arial"/>
          <w:sz w:val="20"/>
          <w:szCs w:val="20"/>
        </w:rPr>
        <w:t xml:space="preserve">, along with details about the designated prize to be awarded to such Entrant if successful, </w:t>
      </w:r>
      <w:r w:rsidR="00261AA4" w:rsidRPr="0052686A">
        <w:rPr>
          <w:rFonts w:ascii="Arial" w:hAnsi="Arial" w:cs="Arial"/>
          <w:sz w:val="20"/>
          <w:szCs w:val="20"/>
        </w:rPr>
        <w:t>the selected Entrant’s name on the Station</w:t>
      </w:r>
      <w:r w:rsidR="00B26E42" w:rsidRPr="0052686A">
        <w:rPr>
          <w:rFonts w:ascii="Arial" w:hAnsi="Arial" w:cs="Arial"/>
          <w:sz w:val="20"/>
          <w:szCs w:val="20"/>
        </w:rPr>
        <w:t xml:space="preserve"> </w:t>
      </w:r>
      <w:r w:rsidR="00261AA4" w:rsidRPr="0052686A">
        <w:rPr>
          <w:rFonts w:ascii="Arial" w:hAnsi="Arial" w:cs="Arial"/>
          <w:sz w:val="20"/>
          <w:szCs w:val="20"/>
        </w:rPr>
        <w:t xml:space="preserve">from which point the Entrant’s whose name was announced on the Station for that particular Contest play will then have </w:t>
      </w:r>
      <w:r w:rsidRPr="0052686A">
        <w:rPr>
          <w:rFonts w:ascii="Arial" w:hAnsi="Arial" w:cs="Arial"/>
          <w:sz w:val="20"/>
          <w:szCs w:val="20"/>
        </w:rPr>
        <w:t>ten</w:t>
      </w:r>
      <w:r w:rsidR="00261AA4" w:rsidRPr="0052686A">
        <w:rPr>
          <w:rFonts w:ascii="Arial" w:hAnsi="Arial" w:cs="Arial"/>
          <w:sz w:val="20"/>
          <w:szCs w:val="20"/>
        </w:rPr>
        <w:t xml:space="preserve"> (1</w:t>
      </w:r>
      <w:r w:rsidRPr="0052686A">
        <w:rPr>
          <w:rFonts w:ascii="Arial" w:hAnsi="Arial" w:cs="Arial"/>
          <w:sz w:val="20"/>
          <w:szCs w:val="20"/>
        </w:rPr>
        <w:t>0</w:t>
      </w:r>
      <w:r w:rsidR="00261AA4" w:rsidRPr="0052686A">
        <w:rPr>
          <w:rFonts w:ascii="Arial" w:hAnsi="Arial" w:cs="Arial"/>
          <w:sz w:val="20"/>
          <w:szCs w:val="20"/>
        </w:rPr>
        <w:t xml:space="preserve">) minutes to call the Station’s contest line at </w:t>
      </w:r>
      <w:r w:rsidRPr="0052686A">
        <w:rPr>
          <w:rFonts w:ascii="Arial" w:hAnsi="Arial" w:cs="Arial"/>
          <w:sz w:val="20"/>
          <w:szCs w:val="20"/>
        </w:rPr>
        <w:t>619</w:t>
      </w:r>
      <w:r w:rsidR="00261AA4" w:rsidRPr="0052686A">
        <w:rPr>
          <w:rFonts w:ascii="Arial" w:hAnsi="Arial" w:cs="Arial"/>
          <w:sz w:val="20"/>
          <w:szCs w:val="20"/>
        </w:rPr>
        <w:t>-</w:t>
      </w:r>
      <w:r w:rsidRPr="0052686A">
        <w:rPr>
          <w:rFonts w:ascii="Arial" w:hAnsi="Arial" w:cs="Arial"/>
          <w:sz w:val="20"/>
          <w:szCs w:val="20"/>
        </w:rPr>
        <w:t>570</w:t>
      </w:r>
      <w:r w:rsidR="00261AA4" w:rsidRPr="0052686A">
        <w:rPr>
          <w:rFonts w:ascii="Arial" w:hAnsi="Arial" w:cs="Arial"/>
          <w:sz w:val="20"/>
          <w:szCs w:val="20"/>
        </w:rPr>
        <w:t>-</w:t>
      </w:r>
      <w:r w:rsidRPr="0052686A">
        <w:rPr>
          <w:rFonts w:ascii="Arial" w:hAnsi="Arial" w:cs="Arial"/>
          <w:sz w:val="20"/>
          <w:szCs w:val="20"/>
        </w:rPr>
        <w:t>1981</w:t>
      </w:r>
      <w:r w:rsidR="00261AA4" w:rsidRPr="0052686A">
        <w:rPr>
          <w:rFonts w:ascii="Arial" w:hAnsi="Arial" w:cs="Arial"/>
          <w:sz w:val="20"/>
          <w:szCs w:val="20"/>
        </w:rPr>
        <w:t xml:space="preserve"> (a “</w:t>
      </w:r>
      <w:r w:rsidR="00261AA4" w:rsidRPr="0052686A">
        <w:rPr>
          <w:rFonts w:ascii="Arial" w:hAnsi="Arial" w:cs="Arial"/>
          <w:b/>
          <w:sz w:val="20"/>
          <w:szCs w:val="20"/>
        </w:rPr>
        <w:t>Contest Play</w:t>
      </w:r>
      <w:r w:rsidR="00261AA4" w:rsidRPr="0052686A">
        <w:rPr>
          <w:rFonts w:ascii="Arial" w:hAnsi="Arial" w:cs="Arial"/>
          <w:sz w:val="20"/>
          <w:szCs w:val="20"/>
        </w:rPr>
        <w:t>”).</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t>WARNING!  ONLINE LISTENERS TO STREAMED BROADCASTS MAY EXPERIENCE A LAG IN TRANSMISSIONS DUE TO BUFFERING LIMITATIONS.  CONTEST PARTICIPANTS SHOULD NOT RELY ON STREAMED BROADCASTS TO ENTER OR TO WIN.</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t xml:space="preserve">CALLS TO OTHER STATION PHONE NUMBER(S), OTHER THAN THE ANNOUNCED CONTEST LINE NUMBER(S), INCLUDING THE STATION’S GENERAL/MAIN NUMBER, WILL NOT BE ACCEPTED. </w:t>
      </w:r>
    </w:p>
    <w:p w:rsidR="00261AA4" w:rsidRPr="00A463BD" w:rsidRDefault="00261AA4" w:rsidP="00261AA4">
      <w:pPr>
        <w:pStyle w:val="Heading1"/>
        <w:numPr>
          <w:ilvl w:val="1"/>
          <w:numId w:val="37"/>
        </w:numPr>
        <w:contextualSpacing/>
        <w:jc w:val="left"/>
        <w:rPr>
          <w:rFonts w:ascii="Arial" w:hAnsi="Arial" w:cs="Arial"/>
          <w:b/>
          <w:sz w:val="20"/>
          <w:szCs w:val="20"/>
        </w:rPr>
      </w:pPr>
      <w:r w:rsidRPr="00A463BD">
        <w:rPr>
          <w:rFonts w:ascii="Arial" w:hAnsi="Arial" w:cs="Arial"/>
          <w:b/>
          <w:sz w:val="20"/>
          <w:szCs w:val="20"/>
        </w:rPr>
        <w:lastRenderedPageBreak/>
        <w:t xml:space="preserve">The Station will begin to count the </w:t>
      </w:r>
      <w:r w:rsidR="0026026F" w:rsidRPr="00A463BD">
        <w:rPr>
          <w:rFonts w:ascii="Arial" w:hAnsi="Arial" w:cs="Arial"/>
          <w:b/>
          <w:sz w:val="20"/>
          <w:szCs w:val="20"/>
        </w:rPr>
        <w:t>ten</w:t>
      </w:r>
      <w:r w:rsidRPr="00A463BD">
        <w:rPr>
          <w:rFonts w:ascii="Arial" w:hAnsi="Arial" w:cs="Arial"/>
          <w:b/>
          <w:sz w:val="20"/>
          <w:szCs w:val="20"/>
        </w:rPr>
        <w:t xml:space="preserve"> (1</w:t>
      </w:r>
      <w:r w:rsidR="0026026F" w:rsidRPr="00A463BD">
        <w:rPr>
          <w:rFonts w:ascii="Arial" w:hAnsi="Arial" w:cs="Arial"/>
          <w:b/>
          <w:sz w:val="20"/>
          <w:szCs w:val="20"/>
        </w:rPr>
        <w:t>0</w:t>
      </w:r>
      <w:r w:rsidRPr="00A463BD">
        <w:rPr>
          <w:rFonts w:ascii="Arial" w:hAnsi="Arial" w:cs="Arial"/>
          <w:b/>
          <w:sz w:val="20"/>
          <w:szCs w:val="20"/>
        </w:rPr>
        <w:t xml:space="preserve">) minute time limit from the time the first announcement by the Station of a selected Entrants name for that particular Contest Play. </w:t>
      </w:r>
    </w:p>
    <w:p w:rsidR="00325353" w:rsidRPr="00A463BD" w:rsidRDefault="00261AA4"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 xml:space="preserve">Station reserves the right, but shall not be obligated, to announce the name of the selected Entrant’s name more than once at its sole discretion and shall not be required to announce the name of each selected Entrant the same number of times.  </w:t>
      </w:r>
    </w:p>
    <w:p w:rsidR="00261AA4" w:rsidRPr="00A463BD" w:rsidRDefault="00325353"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 xml:space="preserve">From time-to-time during the Contest, Station may, but shall not be obligated to, announce by a text message sent to subscribers of the Station’s text club or by a post on any one or more of the Station’s social media page, the approximate time at which on a particular Contest Day the Station will announce the name of the selected Entrant for that Contest Day (as described above); provided, however, that Entrants should not rely on such announcement to enter or win.  Standard message and data rates may apply, frequency of automated marketing messages recurring and varies, text STOP to cancel, terms available at </w:t>
      </w:r>
      <w:hyperlink r:id="rId9" w:history="1">
        <w:r w:rsidRPr="00A463BD">
          <w:t>http://bit.ly/15FDy2P</w:t>
        </w:r>
      </w:hyperlink>
      <w:r w:rsidRPr="00A463BD">
        <w:rPr>
          <w:rFonts w:ascii="Arial" w:hAnsi="Arial" w:cs="Arial"/>
          <w:sz w:val="20"/>
          <w:szCs w:val="20"/>
        </w:rPr>
        <w:t>.</w:t>
      </w:r>
      <w:r w:rsidR="00261AA4" w:rsidRPr="00A463BD">
        <w:rPr>
          <w:rFonts w:ascii="Arial" w:hAnsi="Arial" w:cs="Arial"/>
          <w:sz w:val="20"/>
          <w:szCs w:val="20"/>
        </w:rPr>
        <w:t xml:space="preserve"> </w:t>
      </w:r>
    </w:p>
    <w:p w:rsidR="00261AA4" w:rsidRPr="00A463BD" w:rsidRDefault="00261AA4" w:rsidP="00261AA4">
      <w:pPr>
        <w:pStyle w:val="Heading1"/>
        <w:numPr>
          <w:ilvl w:val="1"/>
          <w:numId w:val="37"/>
        </w:numPr>
        <w:contextualSpacing/>
        <w:jc w:val="left"/>
        <w:rPr>
          <w:rFonts w:ascii="Arial" w:hAnsi="Arial" w:cs="Arial"/>
          <w:sz w:val="20"/>
          <w:szCs w:val="20"/>
        </w:rPr>
      </w:pPr>
      <w:r w:rsidRPr="00A463BD">
        <w:rPr>
          <w:rFonts w:ascii="Arial" w:hAnsi="Arial" w:cs="Arial"/>
          <w:sz w:val="20"/>
          <w:szCs w:val="20"/>
        </w:rPr>
        <w:t>The la</w:t>
      </w:r>
      <w:r w:rsidR="0026026F" w:rsidRPr="00A463BD">
        <w:rPr>
          <w:rFonts w:ascii="Arial" w:hAnsi="Arial" w:cs="Arial"/>
          <w:sz w:val="20"/>
          <w:szCs w:val="20"/>
        </w:rPr>
        <w:t>test</w:t>
      </w:r>
      <w:r w:rsidRPr="00A463BD">
        <w:rPr>
          <w:rFonts w:ascii="Arial" w:hAnsi="Arial" w:cs="Arial"/>
          <w:sz w:val="20"/>
          <w:szCs w:val="20"/>
        </w:rPr>
        <w:t xml:space="preserve"> Contest announcement on each contest day </w:t>
      </w:r>
      <w:r w:rsidR="0026026F" w:rsidRPr="00A463BD">
        <w:rPr>
          <w:rFonts w:ascii="Arial" w:hAnsi="Arial" w:cs="Arial"/>
          <w:sz w:val="20"/>
          <w:szCs w:val="20"/>
        </w:rPr>
        <w:t>could</w:t>
      </w:r>
      <w:r w:rsidRPr="00A463BD">
        <w:rPr>
          <w:rFonts w:ascii="Arial" w:hAnsi="Arial" w:cs="Arial"/>
          <w:sz w:val="20"/>
          <w:szCs w:val="20"/>
        </w:rPr>
        <w:t xml:space="preserve"> take place at approximately </w:t>
      </w:r>
      <w:r w:rsidR="0026026F" w:rsidRPr="00A463BD">
        <w:rPr>
          <w:rFonts w:ascii="Arial" w:hAnsi="Arial" w:cs="Arial"/>
          <w:sz w:val="20"/>
          <w:szCs w:val="20"/>
        </w:rPr>
        <w:t>5</w:t>
      </w:r>
      <w:r w:rsidRPr="00A463BD">
        <w:rPr>
          <w:rFonts w:ascii="Arial" w:hAnsi="Arial" w:cs="Arial"/>
          <w:sz w:val="20"/>
          <w:szCs w:val="20"/>
        </w:rPr>
        <w:t>:00pm (</w:t>
      </w:r>
      <w:r w:rsidR="0026026F" w:rsidRPr="00A463BD">
        <w:rPr>
          <w:rFonts w:ascii="Arial" w:hAnsi="Arial" w:cs="Arial"/>
          <w:sz w:val="20"/>
          <w:szCs w:val="20"/>
        </w:rPr>
        <w:t>P</w:t>
      </w:r>
      <w:r w:rsidRPr="00A463BD">
        <w:rPr>
          <w:rFonts w:ascii="Arial" w:hAnsi="Arial" w:cs="Arial"/>
          <w:sz w:val="20"/>
          <w:szCs w:val="20"/>
        </w:rPr>
        <w:t xml:space="preserve">T).   </w:t>
      </w:r>
    </w:p>
    <w:p w:rsidR="00261AA4" w:rsidRPr="00A463BD" w:rsidRDefault="00261AA4" w:rsidP="00261AA4">
      <w:pPr>
        <w:pStyle w:val="Heading1"/>
        <w:numPr>
          <w:ilvl w:val="0"/>
          <w:numId w:val="0"/>
        </w:numPr>
        <w:ind w:left="720"/>
        <w:contextualSpacing/>
        <w:rPr>
          <w:rFonts w:ascii="Arial" w:hAnsi="Arial" w:cs="Arial"/>
          <w:sz w:val="20"/>
          <w:szCs w:val="20"/>
        </w:rPr>
      </w:pPr>
    </w:p>
    <w:p w:rsidR="000445EC" w:rsidRPr="00A463BD" w:rsidRDefault="00261AA4" w:rsidP="00B26E42">
      <w:pPr>
        <w:pStyle w:val="Heading1"/>
        <w:numPr>
          <w:ilvl w:val="0"/>
          <w:numId w:val="19"/>
        </w:numPr>
        <w:contextualSpacing/>
        <w:rPr>
          <w:rFonts w:ascii="Arial" w:hAnsi="Arial" w:cs="Arial"/>
          <w:sz w:val="20"/>
          <w:szCs w:val="20"/>
        </w:rPr>
      </w:pPr>
      <w:r w:rsidRPr="00A463BD">
        <w:rPr>
          <w:rFonts w:ascii="Arial" w:hAnsi="Arial" w:cs="Arial"/>
          <w:sz w:val="20"/>
          <w:szCs w:val="20"/>
        </w:rPr>
        <w:t xml:space="preserve">If the selected Entrant whose name was announced on the Station successfully calls the Station within the allotted </w:t>
      </w:r>
      <w:r w:rsidR="0026026F" w:rsidRPr="00A463BD">
        <w:rPr>
          <w:rFonts w:ascii="Arial" w:hAnsi="Arial" w:cs="Arial"/>
          <w:sz w:val="20"/>
          <w:szCs w:val="20"/>
        </w:rPr>
        <w:t>ten</w:t>
      </w:r>
      <w:r w:rsidRPr="00A463BD">
        <w:rPr>
          <w:rFonts w:ascii="Arial" w:hAnsi="Arial" w:cs="Arial"/>
          <w:sz w:val="20"/>
          <w:szCs w:val="20"/>
        </w:rPr>
        <w:t xml:space="preserve"> (1</w:t>
      </w:r>
      <w:r w:rsidR="0026026F" w:rsidRPr="00A463BD">
        <w:rPr>
          <w:rFonts w:ascii="Arial" w:hAnsi="Arial" w:cs="Arial"/>
          <w:sz w:val="20"/>
          <w:szCs w:val="20"/>
        </w:rPr>
        <w:t>0</w:t>
      </w:r>
      <w:r w:rsidRPr="00A463BD">
        <w:rPr>
          <w:rFonts w:ascii="Arial" w:hAnsi="Arial" w:cs="Arial"/>
          <w:sz w:val="20"/>
          <w:szCs w:val="20"/>
        </w:rPr>
        <w:t xml:space="preserve">) minutes, </w:t>
      </w:r>
      <w:r w:rsidR="00B26E42" w:rsidRPr="00A463BD">
        <w:rPr>
          <w:rFonts w:ascii="Arial" w:hAnsi="Arial" w:cs="Arial"/>
          <w:sz w:val="20"/>
          <w:szCs w:val="20"/>
        </w:rPr>
        <w:t xml:space="preserve">such Entrant </w:t>
      </w:r>
      <w:r w:rsidRPr="00A463BD">
        <w:rPr>
          <w:rFonts w:ascii="Arial" w:hAnsi="Arial" w:cs="Arial"/>
          <w:sz w:val="20"/>
          <w:szCs w:val="20"/>
        </w:rPr>
        <w:t>will be eligible to receive</w:t>
      </w:r>
      <w:r w:rsidR="00B26E42" w:rsidRPr="00A463BD">
        <w:rPr>
          <w:rFonts w:ascii="Arial" w:hAnsi="Arial" w:cs="Arial"/>
          <w:sz w:val="20"/>
          <w:szCs w:val="20"/>
        </w:rPr>
        <w:t xml:space="preserve"> the designated and announced grand prize for that particular Contest Play, subject to verification of eligibility and compliance with these contest rules</w:t>
      </w:r>
      <w:r w:rsidRPr="00A463BD">
        <w:rPr>
          <w:rFonts w:ascii="Arial" w:hAnsi="Arial" w:cs="Arial"/>
          <w:sz w:val="20"/>
          <w:szCs w:val="20"/>
        </w:rPr>
        <w:t xml:space="preserve"> a prize in this Contest as announced by the Station, subject to verification of eligibility and compliance with these contest rules (each such person a “</w:t>
      </w:r>
      <w:r w:rsidRPr="00A463BD">
        <w:rPr>
          <w:rFonts w:ascii="Arial" w:hAnsi="Arial" w:cs="Arial"/>
          <w:b/>
          <w:sz w:val="20"/>
          <w:szCs w:val="20"/>
        </w:rPr>
        <w:t>Winner</w:t>
      </w:r>
      <w:r w:rsidRPr="00A463BD">
        <w:rPr>
          <w:rFonts w:ascii="Arial" w:hAnsi="Arial" w:cs="Arial"/>
          <w:sz w:val="20"/>
          <w:szCs w:val="20"/>
        </w:rPr>
        <w:t xml:space="preserve">”).  </w:t>
      </w:r>
      <w:r w:rsidR="003D2C73" w:rsidRPr="00A463BD">
        <w:rPr>
          <w:rFonts w:ascii="Arial" w:hAnsi="Arial" w:cs="Arial"/>
          <w:sz w:val="20"/>
          <w:szCs w:val="20"/>
        </w:rPr>
        <w:t xml:space="preserve">If the </w:t>
      </w:r>
      <w:r w:rsidR="00EC622D" w:rsidRPr="00A463BD">
        <w:rPr>
          <w:rFonts w:ascii="Arial" w:hAnsi="Arial" w:cs="Arial"/>
          <w:sz w:val="20"/>
          <w:szCs w:val="20"/>
        </w:rPr>
        <w:t>Qualifier</w:t>
      </w:r>
      <w:r w:rsidR="003D2C73" w:rsidRPr="00A463BD">
        <w:rPr>
          <w:rFonts w:ascii="Arial" w:hAnsi="Arial" w:cs="Arial"/>
          <w:sz w:val="20"/>
          <w:szCs w:val="20"/>
        </w:rPr>
        <w:t xml:space="preserve"> does not call the designated telephone number within the 10 minute time frame immediately following the </w:t>
      </w:r>
      <w:r w:rsidR="000445EC" w:rsidRPr="00A463BD">
        <w:rPr>
          <w:rFonts w:ascii="Arial" w:hAnsi="Arial" w:cs="Arial"/>
          <w:sz w:val="20"/>
          <w:szCs w:val="20"/>
        </w:rPr>
        <w:t xml:space="preserve">announcement of their </w:t>
      </w:r>
      <w:r w:rsidR="00EC622D" w:rsidRPr="00A463BD">
        <w:rPr>
          <w:rFonts w:ascii="Arial" w:hAnsi="Arial" w:cs="Arial"/>
          <w:sz w:val="20"/>
          <w:szCs w:val="20"/>
        </w:rPr>
        <w:t>Assigned Number</w:t>
      </w:r>
      <w:r w:rsidR="000445EC" w:rsidRPr="00A463BD">
        <w:rPr>
          <w:rFonts w:ascii="Arial" w:hAnsi="Arial" w:cs="Arial"/>
          <w:sz w:val="20"/>
          <w:szCs w:val="20"/>
        </w:rPr>
        <w:t xml:space="preserve">, that Qualifier </w:t>
      </w:r>
      <w:r w:rsidR="003D2C73" w:rsidRPr="00A463BD">
        <w:rPr>
          <w:rFonts w:ascii="Arial" w:hAnsi="Arial" w:cs="Arial"/>
          <w:sz w:val="20"/>
          <w:szCs w:val="20"/>
        </w:rPr>
        <w:t>will not be eligible to</w:t>
      </w:r>
      <w:r w:rsidR="00AD1BDC" w:rsidRPr="00A463BD">
        <w:rPr>
          <w:rFonts w:ascii="Arial" w:hAnsi="Arial" w:cs="Arial"/>
          <w:sz w:val="20"/>
          <w:szCs w:val="20"/>
        </w:rPr>
        <w:t xml:space="preserve"> win any prize in this contest.</w:t>
      </w:r>
    </w:p>
    <w:p w:rsidR="00E84389" w:rsidRPr="00A463BD" w:rsidRDefault="00E84389" w:rsidP="004A194F">
      <w:pPr>
        <w:pStyle w:val="Heading1"/>
        <w:numPr>
          <w:ilvl w:val="0"/>
          <w:numId w:val="0"/>
        </w:numPr>
        <w:ind w:left="720"/>
        <w:contextualSpacing/>
        <w:rPr>
          <w:rFonts w:ascii="Arial" w:hAnsi="Arial" w:cs="Arial"/>
          <w:sz w:val="20"/>
          <w:szCs w:val="20"/>
        </w:rPr>
      </w:pPr>
    </w:p>
    <w:p w:rsidR="00ED3B6A" w:rsidRPr="00A463BD" w:rsidRDefault="00ED3B6A" w:rsidP="004A194F">
      <w:pPr>
        <w:pStyle w:val="Heading1"/>
        <w:keepNext/>
        <w:numPr>
          <w:ilvl w:val="0"/>
          <w:numId w:val="0"/>
        </w:numPr>
        <w:pBdr>
          <w:bottom w:val="single" w:sz="4" w:space="1" w:color="auto"/>
        </w:pBdr>
        <w:contextualSpacing/>
        <w:jc w:val="left"/>
        <w:rPr>
          <w:rFonts w:ascii="Arial" w:hAnsi="Arial" w:cs="Arial"/>
          <w:b/>
          <w:sz w:val="20"/>
          <w:szCs w:val="20"/>
        </w:rPr>
      </w:pPr>
      <w:r w:rsidRPr="00A463BD">
        <w:rPr>
          <w:rFonts w:ascii="Arial" w:hAnsi="Arial" w:cs="Arial"/>
          <w:b/>
          <w:sz w:val="20"/>
          <w:szCs w:val="20"/>
        </w:rPr>
        <w:t>Prize(s)</w:t>
      </w:r>
    </w:p>
    <w:p w:rsidR="00261AA4" w:rsidRPr="00A463BD" w:rsidRDefault="00261AA4" w:rsidP="004A194F">
      <w:pPr>
        <w:pStyle w:val="Heading1"/>
        <w:keepNext/>
        <w:numPr>
          <w:ilvl w:val="0"/>
          <w:numId w:val="19"/>
        </w:numPr>
        <w:contextualSpacing/>
        <w:rPr>
          <w:rFonts w:ascii="Arial" w:hAnsi="Arial" w:cs="Arial"/>
          <w:sz w:val="20"/>
          <w:szCs w:val="20"/>
        </w:rPr>
      </w:pPr>
      <w:r w:rsidRPr="00A463BD">
        <w:rPr>
          <w:rFonts w:ascii="Arial" w:hAnsi="Arial" w:cs="Arial"/>
          <w:sz w:val="20"/>
          <w:szCs w:val="20"/>
        </w:rPr>
        <w:t xml:space="preserve">Verified Winners in this Contest, if any, will receive the one (1) trip announced in connection with the winning Contest Play.  </w:t>
      </w:r>
    </w:p>
    <w:p w:rsidR="00261AA4" w:rsidRPr="00A463BD" w:rsidRDefault="00261AA4" w:rsidP="00261AA4">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Specific </w:t>
      </w:r>
      <w:r w:rsidR="00EC622D" w:rsidRPr="00A463BD">
        <w:rPr>
          <w:rFonts w:ascii="Arial" w:hAnsi="Arial" w:cs="Arial"/>
          <w:sz w:val="20"/>
          <w:szCs w:val="20"/>
        </w:rPr>
        <w:t xml:space="preserve">trip </w:t>
      </w:r>
      <w:r w:rsidR="000C380B" w:rsidRPr="00A463BD">
        <w:rPr>
          <w:rFonts w:ascii="Arial" w:hAnsi="Arial" w:cs="Arial"/>
          <w:sz w:val="20"/>
          <w:szCs w:val="20"/>
        </w:rPr>
        <w:t>details</w:t>
      </w:r>
      <w:r w:rsidR="00EC622D" w:rsidRPr="00A463BD">
        <w:rPr>
          <w:rFonts w:ascii="Arial" w:hAnsi="Arial" w:cs="Arial"/>
          <w:sz w:val="20"/>
          <w:szCs w:val="20"/>
        </w:rPr>
        <w:t>, prize inclusions</w:t>
      </w:r>
      <w:r w:rsidR="000C380B" w:rsidRPr="00A463BD">
        <w:rPr>
          <w:rFonts w:ascii="Arial" w:hAnsi="Arial" w:cs="Arial"/>
          <w:sz w:val="20"/>
          <w:szCs w:val="20"/>
        </w:rPr>
        <w:t xml:space="preserve"> and values for each </w:t>
      </w:r>
      <w:r w:rsidR="00EC622D" w:rsidRPr="00A463BD">
        <w:rPr>
          <w:rFonts w:ascii="Arial" w:hAnsi="Arial" w:cs="Arial"/>
          <w:sz w:val="20"/>
          <w:szCs w:val="20"/>
        </w:rPr>
        <w:t>G</w:t>
      </w:r>
      <w:r w:rsidR="000C380B" w:rsidRPr="00A463BD">
        <w:rPr>
          <w:rFonts w:ascii="Arial" w:hAnsi="Arial" w:cs="Arial"/>
          <w:sz w:val="20"/>
          <w:szCs w:val="20"/>
        </w:rPr>
        <w:t xml:space="preserve">rand </w:t>
      </w:r>
      <w:r w:rsidR="00EC622D" w:rsidRPr="00A463BD">
        <w:rPr>
          <w:rFonts w:ascii="Arial" w:hAnsi="Arial" w:cs="Arial"/>
          <w:sz w:val="20"/>
          <w:szCs w:val="20"/>
        </w:rPr>
        <w:t>P</w:t>
      </w:r>
      <w:r w:rsidR="000C380B" w:rsidRPr="00A463BD">
        <w:rPr>
          <w:rFonts w:ascii="Arial" w:hAnsi="Arial" w:cs="Arial"/>
          <w:sz w:val="20"/>
          <w:szCs w:val="20"/>
        </w:rPr>
        <w:t xml:space="preserve">rize </w:t>
      </w:r>
      <w:r w:rsidR="00EC622D" w:rsidRPr="00A463BD">
        <w:rPr>
          <w:rFonts w:ascii="Arial" w:hAnsi="Arial" w:cs="Arial"/>
          <w:sz w:val="20"/>
          <w:szCs w:val="20"/>
        </w:rPr>
        <w:t xml:space="preserve">trip </w:t>
      </w:r>
      <w:r w:rsidR="000C380B" w:rsidRPr="00A463BD">
        <w:rPr>
          <w:rFonts w:ascii="Arial" w:hAnsi="Arial" w:cs="Arial"/>
          <w:sz w:val="20"/>
          <w:szCs w:val="20"/>
        </w:rPr>
        <w:t xml:space="preserve">will be announced on-air during each Contest. </w:t>
      </w:r>
      <w:r w:rsidR="00BA7435" w:rsidRPr="00A463BD">
        <w:rPr>
          <w:rFonts w:ascii="Arial" w:hAnsi="Arial" w:cs="Arial"/>
          <w:sz w:val="20"/>
          <w:szCs w:val="20"/>
        </w:rPr>
        <w:t xml:space="preserve"> </w:t>
      </w:r>
    </w:p>
    <w:p w:rsidR="00EC4E75" w:rsidRPr="00A463BD" w:rsidRDefault="00EC622D" w:rsidP="00261AA4">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Any travel </w:t>
      </w:r>
      <w:r w:rsidR="008560D1" w:rsidRPr="00A463BD">
        <w:rPr>
          <w:rFonts w:ascii="Arial" w:hAnsi="Arial" w:cs="Arial"/>
          <w:sz w:val="20"/>
          <w:szCs w:val="20"/>
        </w:rPr>
        <w:t xml:space="preserve">restrictions described in </w:t>
      </w:r>
      <w:r w:rsidRPr="00A463BD">
        <w:rPr>
          <w:rFonts w:ascii="Arial" w:hAnsi="Arial" w:cs="Arial"/>
          <w:sz w:val="20"/>
          <w:szCs w:val="20"/>
        </w:rPr>
        <w:t xml:space="preserve">Station’s </w:t>
      </w:r>
      <w:r w:rsidR="005D5D04" w:rsidRPr="00A463BD">
        <w:rPr>
          <w:rFonts w:ascii="Arial" w:hAnsi="Arial" w:cs="Arial"/>
          <w:sz w:val="20"/>
          <w:szCs w:val="20"/>
        </w:rPr>
        <w:t>g</w:t>
      </w:r>
      <w:r w:rsidR="008560D1" w:rsidRPr="00A463BD">
        <w:rPr>
          <w:rFonts w:ascii="Arial" w:hAnsi="Arial" w:cs="Arial"/>
          <w:sz w:val="20"/>
          <w:szCs w:val="20"/>
        </w:rPr>
        <w:t xml:space="preserve">eneral </w:t>
      </w:r>
      <w:r w:rsidR="005D5D04" w:rsidRPr="00A463BD">
        <w:rPr>
          <w:rFonts w:ascii="Arial" w:hAnsi="Arial" w:cs="Arial"/>
          <w:sz w:val="20"/>
          <w:szCs w:val="20"/>
        </w:rPr>
        <w:t>c</w:t>
      </w:r>
      <w:r w:rsidR="008560D1" w:rsidRPr="00A463BD">
        <w:rPr>
          <w:rFonts w:ascii="Arial" w:hAnsi="Arial" w:cs="Arial"/>
          <w:sz w:val="20"/>
          <w:szCs w:val="20"/>
        </w:rPr>
        <w:t xml:space="preserve">ontest </w:t>
      </w:r>
      <w:r w:rsidR="005D5D04" w:rsidRPr="00A463BD">
        <w:rPr>
          <w:rFonts w:ascii="Arial" w:hAnsi="Arial" w:cs="Arial"/>
          <w:sz w:val="20"/>
          <w:szCs w:val="20"/>
        </w:rPr>
        <w:t>r</w:t>
      </w:r>
      <w:r w:rsidR="008560D1" w:rsidRPr="00A463BD">
        <w:rPr>
          <w:rFonts w:ascii="Arial" w:hAnsi="Arial" w:cs="Arial"/>
          <w:sz w:val="20"/>
          <w:szCs w:val="20"/>
        </w:rPr>
        <w:t>ules will be applicable unless indicated otherwise by Station on-air</w:t>
      </w:r>
      <w:r w:rsidR="000C380B" w:rsidRPr="00A463BD">
        <w:rPr>
          <w:rFonts w:ascii="Arial" w:hAnsi="Arial" w:cs="Arial"/>
          <w:sz w:val="20"/>
          <w:szCs w:val="20"/>
        </w:rPr>
        <w:t xml:space="preserve">. </w:t>
      </w:r>
      <w:r w:rsidR="00BA7435" w:rsidRPr="00A463BD">
        <w:rPr>
          <w:rFonts w:ascii="Arial" w:hAnsi="Arial" w:cs="Arial"/>
          <w:sz w:val="20"/>
          <w:szCs w:val="20"/>
        </w:rPr>
        <w:t xml:space="preserve"> </w:t>
      </w:r>
    </w:p>
    <w:p w:rsidR="00EC4E75" w:rsidRPr="00A463BD" w:rsidRDefault="000C380B" w:rsidP="00EC4E75">
      <w:pPr>
        <w:pStyle w:val="Heading1"/>
        <w:keepNext/>
        <w:numPr>
          <w:ilvl w:val="1"/>
          <w:numId w:val="19"/>
        </w:numPr>
        <w:contextualSpacing/>
        <w:rPr>
          <w:rFonts w:ascii="Arial" w:hAnsi="Arial" w:cs="Arial"/>
          <w:sz w:val="20"/>
          <w:szCs w:val="20"/>
        </w:rPr>
      </w:pPr>
      <w:r w:rsidRPr="00A463BD">
        <w:rPr>
          <w:rFonts w:ascii="Arial" w:hAnsi="Arial" w:cs="Arial"/>
          <w:sz w:val="20"/>
          <w:szCs w:val="20"/>
        </w:rPr>
        <w:t xml:space="preserve">Unless restrictions delivered to a specific winner or announced on-air differ from the following, the following will apply generally to all prizes awarded in each of these </w:t>
      </w:r>
      <w:r w:rsidR="00EC622D" w:rsidRPr="00A463BD">
        <w:rPr>
          <w:rFonts w:ascii="Arial" w:hAnsi="Arial" w:cs="Arial"/>
          <w:sz w:val="20"/>
          <w:szCs w:val="20"/>
        </w:rPr>
        <w:t>C</w:t>
      </w:r>
      <w:r w:rsidRPr="00A463BD">
        <w:rPr>
          <w:rFonts w:ascii="Arial" w:hAnsi="Arial" w:cs="Arial"/>
          <w:sz w:val="20"/>
          <w:szCs w:val="20"/>
        </w:rPr>
        <w:t>ontests:</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Any prize involving air travel will include round-trip coach</w:t>
      </w:r>
      <w:r w:rsidR="00EC4E75" w:rsidRPr="00A463BD">
        <w:rPr>
          <w:rFonts w:ascii="Arial" w:hAnsi="Arial" w:cs="Arial"/>
          <w:sz w:val="20"/>
          <w:szCs w:val="20"/>
        </w:rPr>
        <w:t xml:space="preserve"> airfare to/</w:t>
      </w:r>
      <w:r w:rsidRPr="00A463BD">
        <w:rPr>
          <w:rFonts w:ascii="Arial" w:hAnsi="Arial" w:cs="Arial"/>
          <w:sz w:val="20"/>
          <w:szCs w:val="20"/>
        </w:rPr>
        <w:t xml:space="preserve">from a commercial airport in the greater </w:t>
      </w:r>
      <w:r w:rsidR="008826CA" w:rsidRPr="00A463BD">
        <w:rPr>
          <w:rFonts w:ascii="Arial" w:hAnsi="Arial" w:cs="Arial"/>
          <w:sz w:val="20"/>
          <w:szCs w:val="20"/>
        </w:rPr>
        <w:t>San Diego area</w:t>
      </w:r>
      <w:r w:rsidR="00EC4E75" w:rsidRPr="00A463BD">
        <w:rPr>
          <w:rFonts w:ascii="Arial" w:hAnsi="Arial" w:cs="Arial"/>
          <w:sz w:val="20"/>
          <w:szCs w:val="20"/>
        </w:rPr>
        <w:t xml:space="preserve"> in form of either (i) airline issued voucher(s) specifically for such travel,</w:t>
      </w:r>
      <w:r w:rsidR="008826CA" w:rsidRPr="00A463BD">
        <w:rPr>
          <w:rFonts w:ascii="Arial" w:hAnsi="Arial" w:cs="Arial"/>
          <w:sz w:val="20"/>
          <w:szCs w:val="20"/>
        </w:rPr>
        <w:t xml:space="preserve"> or</w:t>
      </w:r>
      <w:r w:rsidR="00EC4E75" w:rsidRPr="00A463BD">
        <w:rPr>
          <w:rFonts w:ascii="Arial" w:hAnsi="Arial" w:cs="Arial"/>
          <w:sz w:val="20"/>
          <w:szCs w:val="20"/>
        </w:rPr>
        <w:t xml:space="preserve"> (ii)</w:t>
      </w:r>
      <w:r w:rsidR="008826CA" w:rsidRPr="00A463BD">
        <w:rPr>
          <w:rFonts w:ascii="Arial" w:hAnsi="Arial" w:cs="Arial"/>
          <w:sz w:val="20"/>
          <w:szCs w:val="20"/>
        </w:rPr>
        <w:t xml:space="preserve"> airline g</w:t>
      </w:r>
      <w:r w:rsidR="00A7709A" w:rsidRPr="00A463BD">
        <w:rPr>
          <w:rFonts w:ascii="Arial" w:hAnsi="Arial" w:cs="Arial"/>
          <w:sz w:val="20"/>
          <w:szCs w:val="20"/>
        </w:rPr>
        <w:t>ift card</w:t>
      </w:r>
      <w:r w:rsidR="00EC4E75" w:rsidRPr="00A463BD">
        <w:rPr>
          <w:rFonts w:ascii="Arial" w:hAnsi="Arial" w:cs="Arial"/>
          <w:sz w:val="20"/>
          <w:szCs w:val="20"/>
        </w:rPr>
        <w:t>(s)/certificates in an amount equal to or greater than the approximate purchase price of such round-trip coach airfare based upon advanced reservations to such destination as reasonably determined by Station</w:t>
      </w:r>
      <w:r w:rsidR="00A7709A" w:rsidRPr="00A463BD">
        <w:rPr>
          <w:rFonts w:ascii="Arial" w:hAnsi="Arial" w:cs="Arial"/>
          <w:sz w:val="20"/>
          <w:szCs w:val="20"/>
        </w:rPr>
        <w:t>.</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Any prize that involve</w:t>
      </w:r>
      <w:r w:rsidR="00EC622D" w:rsidRPr="00A463BD">
        <w:rPr>
          <w:rFonts w:ascii="Arial" w:hAnsi="Arial" w:cs="Arial"/>
          <w:sz w:val="20"/>
          <w:szCs w:val="20"/>
        </w:rPr>
        <w:t>s</w:t>
      </w:r>
      <w:r w:rsidRPr="00A463BD">
        <w:rPr>
          <w:rFonts w:ascii="Arial" w:hAnsi="Arial" w:cs="Arial"/>
          <w:sz w:val="20"/>
          <w:szCs w:val="20"/>
        </w:rPr>
        <w:t xml:space="preserve"> tickets for a specific event on fixed dates shall only be available for the specific travel/event dates designated by the Station. </w:t>
      </w:r>
      <w:r w:rsidR="00BA7435" w:rsidRPr="00A463BD">
        <w:rPr>
          <w:rFonts w:ascii="Arial" w:hAnsi="Arial" w:cs="Arial"/>
          <w:sz w:val="20"/>
          <w:szCs w:val="20"/>
        </w:rPr>
        <w:t xml:space="preserve"> </w:t>
      </w:r>
      <w:r w:rsidRPr="00A463BD">
        <w:rPr>
          <w:rFonts w:ascii="Arial" w:hAnsi="Arial" w:cs="Arial"/>
          <w:sz w:val="20"/>
          <w:szCs w:val="20"/>
        </w:rPr>
        <w:t>These dates are non-negotiable and inability to utilize the prize on the Station-determined dates may result in forfeiture of the priz</w:t>
      </w:r>
      <w:r w:rsidR="00EC4E75" w:rsidRPr="00A463BD">
        <w:rPr>
          <w:rFonts w:ascii="Arial" w:hAnsi="Arial" w:cs="Arial"/>
          <w:sz w:val="20"/>
          <w:szCs w:val="20"/>
        </w:rPr>
        <w:t>e, in Station’s sole discretion.</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Any prize involving overnight accommodations will include only one room, double occupancy; room and tax only; neither incidental expenses nor ground transportation will be included.   </w:t>
      </w:r>
    </w:p>
    <w:p w:rsidR="00EC4E75"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Any prize involving travel (overnight accommodations, flight, motor coach, and/or rail etc.) is based on availability and subject to additional restrictions including blackouts, peak period restrictions and expiration dates imposed by Station, sponsors and/or agents participating in the contest. </w:t>
      </w:r>
      <w:r w:rsidR="00BA7435" w:rsidRPr="00A463BD">
        <w:rPr>
          <w:rFonts w:ascii="Arial" w:hAnsi="Arial" w:cs="Arial"/>
          <w:sz w:val="20"/>
          <w:szCs w:val="20"/>
        </w:rPr>
        <w:t xml:space="preserve"> </w:t>
      </w:r>
      <w:r w:rsidRPr="00A463BD">
        <w:rPr>
          <w:rFonts w:ascii="Arial" w:hAnsi="Arial" w:cs="Arial"/>
          <w:sz w:val="20"/>
          <w:szCs w:val="20"/>
        </w:rPr>
        <w:t xml:space="preserve">These restrictions are not subject to negotiation. </w:t>
      </w:r>
      <w:r w:rsidR="00BA7435" w:rsidRPr="00A463BD">
        <w:rPr>
          <w:rFonts w:ascii="Arial" w:hAnsi="Arial" w:cs="Arial"/>
          <w:sz w:val="20"/>
          <w:szCs w:val="20"/>
        </w:rPr>
        <w:t xml:space="preserve"> </w:t>
      </w:r>
      <w:r w:rsidRPr="00A463BD">
        <w:rPr>
          <w:rFonts w:ascii="Arial" w:hAnsi="Arial" w:cs="Arial"/>
          <w:sz w:val="20"/>
          <w:szCs w:val="20"/>
        </w:rPr>
        <w:t>In addition, such winners/guests are solely responsible for obtaining any international travel document</w:t>
      </w:r>
      <w:r w:rsidR="00EC622D" w:rsidRPr="00A463BD">
        <w:rPr>
          <w:rFonts w:ascii="Arial" w:hAnsi="Arial" w:cs="Arial"/>
          <w:sz w:val="20"/>
          <w:szCs w:val="20"/>
        </w:rPr>
        <w:t xml:space="preserve">s, visas or passports required, even on </w:t>
      </w:r>
      <w:r w:rsidR="00EC622D" w:rsidRPr="00A463BD">
        <w:rPr>
          <w:rFonts w:ascii="Arial" w:hAnsi="Arial" w:cs="Arial"/>
          <w:sz w:val="20"/>
          <w:szCs w:val="20"/>
        </w:rPr>
        <w:lastRenderedPageBreak/>
        <w:t xml:space="preserve">last minute notice. </w:t>
      </w:r>
      <w:r w:rsidR="005D5D04" w:rsidRPr="00A463BD">
        <w:rPr>
          <w:rFonts w:ascii="Arial" w:hAnsi="Arial" w:cs="Arial"/>
          <w:sz w:val="20"/>
          <w:szCs w:val="20"/>
        </w:rPr>
        <w:t xml:space="preserve"> </w:t>
      </w:r>
      <w:r w:rsidRPr="00A463BD">
        <w:rPr>
          <w:rFonts w:ascii="Arial" w:hAnsi="Arial" w:cs="Arial"/>
          <w:sz w:val="20"/>
          <w:szCs w:val="20"/>
        </w:rPr>
        <w:t>Reservations are non-transferable and once booked and confirmed may not be re-scheduled.</w:t>
      </w:r>
    </w:p>
    <w:p w:rsidR="000C380B" w:rsidRPr="00A463BD" w:rsidRDefault="000C380B" w:rsidP="00EC4E75">
      <w:pPr>
        <w:pStyle w:val="Heading1"/>
        <w:keepNext/>
        <w:numPr>
          <w:ilvl w:val="2"/>
          <w:numId w:val="19"/>
        </w:numPr>
        <w:contextualSpacing/>
        <w:rPr>
          <w:rFonts w:ascii="Arial" w:hAnsi="Arial" w:cs="Arial"/>
          <w:sz w:val="20"/>
          <w:szCs w:val="20"/>
        </w:rPr>
      </w:pPr>
      <w:r w:rsidRPr="00A463BD">
        <w:rPr>
          <w:rFonts w:ascii="Arial" w:hAnsi="Arial" w:cs="Arial"/>
          <w:sz w:val="20"/>
          <w:szCs w:val="20"/>
        </w:rPr>
        <w:t xml:space="preserve">With respect to travel and/or event tickets of any kind, Station and sponsors are not responsible for replacing or reimbursing winners with any form of compensation for flights or events that are canceled, rescheduled or delayed.  All cancellations are deemed beyond the control of Station and its sponsors. </w:t>
      </w:r>
      <w:r w:rsidR="00B94853" w:rsidRPr="00A463BD">
        <w:rPr>
          <w:rFonts w:ascii="Arial" w:hAnsi="Arial" w:cs="Arial"/>
          <w:sz w:val="20"/>
          <w:szCs w:val="20"/>
        </w:rPr>
        <w:t xml:space="preserve"> </w:t>
      </w:r>
      <w:r w:rsidRPr="00A463BD">
        <w:rPr>
          <w:rFonts w:ascii="Arial" w:hAnsi="Arial" w:cs="Arial"/>
          <w:sz w:val="20"/>
          <w:szCs w:val="20"/>
        </w:rPr>
        <w:t xml:space="preserve">This includes, but is not limited to, event cancellations, trip schedule changes, flight cancellations, changes in travel arrangements, travel delays of any form and duration, as well as all delays or cancellations due to acts of nature, terrorism (including threats), illness or war. </w:t>
      </w:r>
      <w:r w:rsidR="00B94853" w:rsidRPr="00A463BD">
        <w:rPr>
          <w:rFonts w:ascii="Arial" w:hAnsi="Arial" w:cs="Arial"/>
          <w:sz w:val="20"/>
          <w:szCs w:val="20"/>
        </w:rPr>
        <w:t xml:space="preserve"> </w:t>
      </w:r>
      <w:r w:rsidRPr="00A463BD">
        <w:rPr>
          <w:rFonts w:ascii="Arial" w:hAnsi="Arial" w:cs="Arial"/>
          <w:sz w:val="20"/>
          <w:szCs w:val="20"/>
        </w:rPr>
        <w:t xml:space="preserve">Additionally, Station is not responsible for any work stoppage that may affect Station’s ability to provide any of the prizes. </w:t>
      </w:r>
      <w:r w:rsidR="00B94853" w:rsidRPr="00A463BD">
        <w:rPr>
          <w:rFonts w:ascii="Arial" w:hAnsi="Arial" w:cs="Arial"/>
          <w:sz w:val="20"/>
          <w:szCs w:val="20"/>
        </w:rPr>
        <w:t xml:space="preserve"> </w:t>
      </w:r>
      <w:r w:rsidRPr="00A463BD">
        <w:rPr>
          <w:rFonts w:ascii="Arial" w:hAnsi="Arial" w:cs="Arial"/>
          <w:sz w:val="20"/>
          <w:szCs w:val="20"/>
        </w:rPr>
        <w:t>Station is not responsible for any expenses incurred by contest winners as a result of such cancellations or delays.</w:t>
      </w:r>
    </w:p>
    <w:p w:rsidR="00DF6787" w:rsidRPr="00A463BD" w:rsidRDefault="00DF6787" w:rsidP="004A194F">
      <w:pPr>
        <w:pStyle w:val="Heading1"/>
        <w:keepNext/>
        <w:numPr>
          <w:ilvl w:val="0"/>
          <w:numId w:val="0"/>
        </w:numPr>
        <w:ind w:left="720" w:firstLine="720"/>
        <w:contextualSpacing/>
        <w:jc w:val="left"/>
        <w:rPr>
          <w:rFonts w:ascii="Arial" w:hAnsi="Arial" w:cs="Arial"/>
          <w:sz w:val="20"/>
          <w:szCs w:val="20"/>
        </w:rPr>
      </w:pPr>
    </w:p>
    <w:p w:rsidR="00EC622D" w:rsidRPr="00A463BD" w:rsidRDefault="000C380B" w:rsidP="004A194F">
      <w:pPr>
        <w:pStyle w:val="Heading1"/>
        <w:numPr>
          <w:ilvl w:val="0"/>
          <w:numId w:val="19"/>
        </w:numPr>
        <w:contextualSpacing/>
        <w:rPr>
          <w:rFonts w:ascii="Arial" w:hAnsi="Arial" w:cs="Arial"/>
          <w:sz w:val="20"/>
          <w:szCs w:val="20"/>
        </w:rPr>
      </w:pPr>
      <w:r w:rsidRPr="00A463BD">
        <w:rPr>
          <w:rFonts w:ascii="Arial" w:hAnsi="Arial" w:cs="Arial"/>
          <w:sz w:val="20"/>
          <w:szCs w:val="20"/>
        </w:rPr>
        <w:t xml:space="preserve">In addition to the </w:t>
      </w:r>
      <w:r w:rsidR="00EC622D" w:rsidRPr="00A463BD">
        <w:rPr>
          <w:rFonts w:ascii="Arial" w:hAnsi="Arial" w:cs="Arial"/>
          <w:sz w:val="20"/>
          <w:szCs w:val="20"/>
        </w:rPr>
        <w:t>G</w:t>
      </w:r>
      <w:r w:rsidRPr="00A463BD">
        <w:rPr>
          <w:rFonts w:ascii="Arial" w:hAnsi="Arial" w:cs="Arial"/>
          <w:sz w:val="20"/>
          <w:szCs w:val="20"/>
        </w:rPr>
        <w:t xml:space="preserve">rand </w:t>
      </w:r>
      <w:r w:rsidR="00EC622D" w:rsidRPr="00A463BD">
        <w:rPr>
          <w:rFonts w:ascii="Arial" w:hAnsi="Arial" w:cs="Arial"/>
          <w:sz w:val="20"/>
          <w:szCs w:val="20"/>
        </w:rPr>
        <w:t>P</w:t>
      </w:r>
      <w:r w:rsidRPr="00A463BD">
        <w:rPr>
          <w:rFonts w:ascii="Arial" w:hAnsi="Arial" w:cs="Arial"/>
          <w:sz w:val="20"/>
          <w:szCs w:val="20"/>
        </w:rPr>
        <w:t xml:space="preserve">rize, from time to time, Station may elect to award qualifying prizes to </w:t>
      </w:r>
      <w:r w:rsidR="006E67F4" w:rsidRPr="00A463BD">
        <w:rPr>
          <w:rFonts w:ascii="Arial" w:hAnsi="Arial" w:cs="Arial"/>
          <w:sz w:val="20"/>
          <w:szCs w:val="20"/>
        </w:rPr>
        <w:t xml:space="preserve">any eligible Qualifiers during each week’s Contest. </w:t>
      </w:r>
      <w:r w:rsidR="005D5D04" w:rsidRPr="00A463BD">
        <w:rPr>
          <w:rFonts w:ascii="Arial" w:hAnsi="Arial" w:cs="Arial"/>
          <w:sz w:val="20"/>
          <w:szCs w:val="20"/>
        </w:rPr>
        <w:t xml:space="preserve"> </w:t>
      </w:r>
      <w:r w:rsidRPr="00A463BD">
        <w:rPr>
          <w:rFonts w:ascii="Arial" w:hAnsi="Arial" w:cs="Arial"/>
          <w:sz w:val="20"/>
          <w:szCs w:val="20"/>
        </w:rPr>
        <w:t xml:space="preserve">In the event that a particular week’s Contest includes such an opportunity, the description of the prize, its value and the number of </w:t>
      </w:r>
      <w:r w:rsidR="006E67F4" w:rsidRPr="00A463BD">
        <w:rPr>
          <w:rFonts w:ascii="Arial" w:hAnsi="Arial" w:cs="Arial"/>
          <w:sz w:val="20"/>
          <w:szCs w:val="20"/>
        </w:rPr>
        <w:t xml:space="preserve">qualifying prizes to be </w:t>
      </w:r>
      <w:r w:rsidRPr="00A463BD">
        <w:rPr>
          <w:rFonts w:ascii="Arial" w:hAnsi="Arial" w:cs="Arial"/>
          <w:sz w:val="20"/>
          <w:szCs w:val="20"/>
        </w:rPr>
        <w:t xml:space="preserve">awarded will be announced on-air. </w:t>
      </w:r>
      <w:r w:rsidR="005D5D04" w:rsidRPr="00A463BD">
        <w:rPr>
          <w:rFonts w:ascii="Arial" w:hAnsi="Arial" w:cs="Arial"/>
          <w:sz w:val="20"/>
          <w:szCs w:val="20"/>
        </w:rPr>
        <w:t xml:space="preserve"> </w:t>
      </w:r>
      <w:r w:rsidR="006E67F4" w:rsidRPr="00A463BD">
        <w:rPr>
          <w:rFonts w:ascii="Arial" w:hAnsi="Arial" w:cs="Arial"/>
          <w:sz w:val="20"/>
          <w:szCs w:val="20"/>
        </w:rPr>
        <w:t>S</w:t>
      </w:r>
      <w:r w:rsidRPr="00A463BD">
        <w:rPr>
          <w:rFonts w:ascii="Arial" w:hAnsi="Arial" w:cs="Arial"/>
          <w:sz w:val="20"/>
          <w:szCs w:val="20"/>
        </w:rPr>
        <w:t xml:space="preserve">uch qualifying prize will be awarded to all of the </w:t>
      </w:r>
      <w:r w:rsidR="006E67F4" w:rsidRPr="00A463BD">
        <w:rPr>
          <w:rFonts w:ascii="Arial" w:hAnsi="Arial" w:cs="Arial"/>
          <w:sz w:val="20"/>
          <w:szCs w:val="20"/>
        </w:rPr>
        <w:t xml:space="preserve">eligible </w:t>
      </w:r>
      <w:r w:rsidRPr="00A463BD">
        <w:rPr>
          <w:rFonts w:ascii="Arial" w:hAnsi="Arial" w:cs="Arial"/>
          <w:sz w:val="20"/>
          <w:szCs w:val="20"/>
        </w:rPr>
        <w:t xml:space="preserve">Qualifiers who enter </w:t>
      </w:r>
      <w:r w:rsidR="006E67F4" w:rsidRPr="00A463BD">
        <w:rPr>
          <w:rFonts w:ascii="Arial" w:hAnsi="Arial" w:cs="Arial"/>
          <w:sz w:val="20"/>
          <w:szCs w:val="20"/>
        </w:rPr>
        <w:t xml:space="preserve">into </w:t>
      </w:r>
      <w:r w:rsidRPr="00A463BD">
        <w:rPr>
          <w:rFonts w:ascii="Arial" w:hAnsi="Arial" w:cs="Arial"/>
          <w:sz w:val="20"/>
          <w:szCs w:val="20"/>
        </w:rPr>
        <w:t xml:space="preserve">that week’s </w:t>
      </w:r>
      <w:r w:rsidR="006E67F4" w:rsidRPr="00A463BD">
        <w:rPr>
          <w:rFonts w:ascii="Arial" w:hAnsi="Arial" w:cs="Arial"/>
          <w:sz w:val="20"/>
          <w:szCs w:val="20"/>
        </w:rPr>
        <w:t xml:space="preserve">Contest. </w:t>
      </w:r>
      <w:r w:rsidR="005D5D04" w:rsidRPr="00A463BD">
        <w:rPr>
          <w:rFonts w:ascii="Arial" w:hAnsi="Arial" w:cs="Arial"/>
          <w:sz w:val="20"/>
          <w:szCs w:val="20"/>
        </w:rPr>
        <w:t xml:space="preserve"> </w:t>
      </w:r>
      <w:r w:rsidR="00ED7C37" w:rsidRPr="00A463BD">
        <w:rPr>
          <w:rFonts w:ascii="Arial" w:hAnsi="Arial" w:cs="Arial"/>
          <w:sz w:val="20"/>
          <w:szCs w:val="20"/>
        </w:rPr>
        <w:t>Station is not obligated to make any qualifying prize or any other prize (other than the Grand Prize) available with respect to any particular week or all of the Contests.</w:t>
      </w:r>
    </w:p>
    <w:p w:rsidR="006E67F4" w:rsidRPr="00A463BD" w:rsidRDefault="006E67F4" w:rsidP="004A194F">
      <w:pPr>
        <w:contextualSpacing/>
        <w:rPr>
          <w:rFonts w:ascii="Arial" w:hAnsi="Arial" w:cs="Arial"/>
          <w:sz w:val="20"/>
          <w:szCs w:val="20"/>
        </w:rPr>
      </w:pPr>
    </w:p>
    <w:p w:rsidR="006E67F4" w:rsidRPr="00A463BD" w:rsidRDefault="006E67F4" w:rsidP="004A194F">
      <w:pPr>
        <w:numPr>
          <w:ilvl w:val="0"/>
          <w:numId w:val="19"/>
        </w:numPr>
        <w:contextualSpacing/>
        <w:rPr>
          <w:rFonts w:ascii="Arial" w:hAnsi="Arial" w:cs="Arial"/>
          <w:sz w:val="20"/>
          <w:szCs w:val="20"/>
        </w:rPr>
      </w:pPr>
      <w:r w:rsidRPr="00A463BD">
        <w:rPr>
          <w:rFonts w:ascii="Arial" w:hAnsi="Arial" w:cs="Arial"/>
          <w:sz w:val="20"/>
          <w:szCs w:val="20"/>
        </w:rPr>
        <w:t xml:space="preserve">If a Grand Prize trip is for travel on fixed dates and/or for a particular event, winners who are not available on the dates specified should NOT enter that particular Contest, and, if selected as a Grand Prize </w:t>
      </w:r>
      <w:r w:rsidR="005D5D04" w:rsidRPr="00A463BD">
        <w:rPr>
          <w:rFonts w:ascii="Arial" w:hAnsi="Arial" w:cs="Arial"/>
          <w:sz w:val="20"/>
          <w:szCs w:val="20"/>
        </w:rPr>
        <w:t>W</w:t>
      </w:r>
      <w:r w:rsidRPr="00A463BD">
        <w:rPr>
          <w:rFonts w:ascii="Arial" w:hAnsi="Arial" w:cs="Arial"/>
          <w:sz w:val="20"/>
          <w:szCs w:val="20"/>
        </w:rPr>
        <w:t xml:space="preserve">inner, may be deemed ineligible </w:t>
      </w:r>
      <w:r w:rsidR="00EF7345" w:rsidRPr="00A463BD">
        <w:rPr>
          <w:rFonts w:ascii="Arial" w:hAnsi="Arial" w:cs="Arial"/>
          <w:sz w:val="20"/>
          <w:szCs w:val="20"/>
        </w:rPr>
        <w:t xml:space="preserve">for </w:t>
      </w:r>
      <w:r w:rsidRPr="00A463BD">
        <w:rPr>
          <w:rFonts w:ascii="Arial" w:hAnsi="Arial" w:cs="Arial"/>
          <w:sz w:val="20"/>
          <w:szCs w:val="20"/>
        </w:rPr>
        <w:t>that week’s Grand Prize Contest (see Section 7 above for full details).</w:t>
      </w:r>
    </w:p>
    <w:p w:rsidR="005D1AE4" w:rsidRPr="00A463BD" w:rsidRDefault="005D1AE4" w:rsidP="004A194F">
      <w:pPr>
        <w:pStyle w:val="Heading1"/>
        <w:numPr>
          <w:ilvl w:val="0"/>
          <w:numId w:val="0"/>
        </w:numPr>
        <w:ind w:left="720"/>
        <w:contextualSpacing/>
        <w:rPr>
          <w:rFonts w:ascii="Arial" w:hAnsi="Arial" w:cs="Arial"/>
          <w:sz w:val="20"/>
          <w:szCs w:val="20"/>
        </w:rPr>
      </w:pPr>
    </w:p>
    <w:p w:rsidR="004734ED" w:rsidRPr="00A463BD" w:rsidRDefault="006E67F4" w:rsidP="004A194F">
      <w:pPr>
        <w:numPr>
          <w:ilvl w:val="0"/>
          <w:numId w:val="19"/>
        </w:numPr>
        <w:contextualSpacing/>
        <w:rPr>
          <w:rFonts w:ascii="Arial" w:hAnsi="Arial" w:cs="Arial"/>
          <w:sz w:val="20"/>
          <w:szCs w:val="20"/>
        </w:rPr>
      </w:pPr>
      <w:r w:rsidRPr="00A463BD">
        <w:rPr>
          <w:rFonts w:ascii="Arial" w:hAnsi="Arial" w:cs="Arial"/>
          <w:sz w:val="20"/>
          <w:szCs w:val="20"/>
        </w:rPr>
        <w:t xml:space="preserve">Grand Prize </w:t>
      </w:r>
      <w:r w:rsidR="005D5D04" w:rsidRPr="00A463BD">
        <w:rPr>
          <w:rFonts w:ascii="Arial" w:hAnsi="Arial" w:cs="Arial"/>
          <w:sz w:val="20"/>
          <w:szCs w:val="20"/>
        </w:rPr>
        <w:t>W</w:t>
      </w:r>
      <w:r w:rsidR="005D1AE4" w:rsidRPr="00A463BD">
        <w:rPr>
          <w:rFonts w:ascii="Arial" w:hAnsi="Arial" w:cs="Arial"/>
          <w:sz w:val="20"/>
          <w:szCs w:val="20"/>
        </w:rPr>
        <w:t>inners will be notified when contest paperwo</w:t>
      </w:r>
      <w:r w:rsidRPr="00A463BD">
        <w:rPr>
          <w:rFonts w:ascii="Arial" w:hAnsi="Arial" w:cs="Arial"/>
          <w:sz w:val="20"/>
          <w:szCs w:val="20"/>
        </w:rPr>
        <w:t xml:space="preserve">rk including travel itinerary </w:t>
      </w:r>
      <w:r w:rsidR="005D1AE4" w:rsidRPr="00A463BD">
        <w:rPr>
          <w:rFonts w:ascii="Arial" w:hAnsi="Arial" w:cs="Arial"/>
          <w:sz w:val="20"/>
          <w:szCs w:val="20"/>
        </w:rPr>
        <w:t xml:space="preserve">is ready and available for pick up at the Station’s studio during regular business hours. </w:t>
      </w:r>
      <w:r w:rsidR="005D5D04" w:rsidRPr="00A463BD">
        <w:rPr>
          <w:rFonts w:ascii="Arial" w:hAnsi="Arial" w:cs="Arial"/>
          <w:sz w:val="20"/>
          <w:szCs w:val="20"/>
        </w:rPr>
        <w:t xml:space="preserve"> Grand Prize Winner</w:t>
      </w:r>
      <w:r w:rsidR="005D1AE4" w:rsidRPr="00A463BD">
        <w:rPr>
          <w:rFonts w:ascii="Arial" w:hAnsi="Arial" w:cs="Arial"/>
          <w:sz w:val="20"/>
          <w:szCs w:val="20"/>
        </w:rPr>
        <w:t xml:space="preserve"> may wish to call business office at (</w:t>
      </w:r>
      <w:r w:rsidR="00A7709A" w:rsidRPr="00A463BD">
        <w:rPr>
          <w:rFonts w:ascii="Arial" w:hAnsi="Arial" w:cs="Arial"/>
          <w:sz w:val="20"/>
          <w:szCs w:val="20"/>
        </w:rPr>
        <w:t>619</w:t>
      </w:r>
      <w:r w:rsidR="005D1AE4" w:rsidRPr="00A463BD">
        <w:rPr>
          <w:rFonts w:ascii="Arial" w:hAnsi="Arial" w:cs="Arial"/>
          <w:sz w:val="20"/>
          <w:szCs w:val="20"/>
        </w:rPr>
        <w:t xml:space="preserve">) </w:t>
      </w:r>
      <w:r w:rsidR="00A7709A" w:rsidRPr="00A463BD">
        <w:rPr>
          <w:rFonts w:ascii="Arial" w:hAnsi="Arial" w:cs="Arial"/>
          <w:sz w:val="20"/>
          <w:szCs w:val="20"/>
        </w:rPr>
        <w:t>291-9797</w:t>
      </w:r>
      <w:r w:rsidR="005D1AE4" w:rsidRPr="00A463BD">
        <w:rPr>
          <w:rFonts w:ascii="Arial" w:hAnsi="Arial" w:cs="Arial"/>
          <w:sz w:val="20"/>
          <w:szCs w:val="20"/>
        </w:rPr>
        <w:t xml:space="preserve"> to confir</w:t>
      </w:r>
      <w:r w:rsidRPr="00A463BD">
        <w:rPr>
          <w:rFonts w:ascii="Arial" w:hAnsi="Arial" w:cs="Arial"/>
          <w:sz w:val="20"/>
          <w:szCs w:val="20"/>
        </w:rPr>
        <w:t xml:space="preserve">m hours and availability. </w:t>
      </w:r>
      <w:r w:rsidR="005D5D04" w:rsidRPr="00A463BD">
        <w:rPr>
          <w:rFonts w:ascii="Arial" w:hAnsi="Arial" w:cs="Arial"/>
          <w:sz w:val="20"/>
          <w:szCs w:val="20"/>
        </w:rPr>
        <w:t xml:space="preserve"> </w:t>
      </w:r>
      <w:r w:rsidR="005D1AE4" w:rsidRPr="00A463BD">
        <w:rPr>
          <w:rFonts w:ascii="Arial" w:hAnsi="Arial" w:cs="Arial"/>
          <w:sz w:val="20"/>
          <w:szCs w:val="20"/>
        </w:rPr>
        <w:t xml:space="preserve">The </w:t>
      </w:r>
      <w:r w:rsidR="005D5D04" w:rsidRPr="00A463BD">
        <w:rPr>
          <w:rFonts w:ascii="Arial" w:hAnsi="Arial" w:cs="Arial"/>
          <w:sz w:val="20"/>
          <w:szCs w:val="20"/>
        </w:rPr>
        <w:t>Grand Prize Winner</w:t>
      </w:r>
      <w:r w:rsidR="005D1AE4" w:rsidRPr="00A463BD">
        <w:rPr>
          <w:rFonts w:ascii="Arial" w:hAnsi="Arial" w:cs="Arial"/>
          <w:sz w:val="20"/>
          <w:szCs w:val="20"/>
        </w:rPr>
        <w:t xml:space="preserve"> will have 30 days from the date winner is notified that the prize information is available for pick-up to pick up their prize, unless an earlier deadline is communica</w:t>
      </w:r>
      <w:r w:rsidRPr="00A463BD">
        <w:rPr>
          <w:rFonts w:ascii="Arial" w:hAnsi="Arial" w:cs="Arial"/>
          <w:sz w:val="20"/>
          <w:szCs w:val="20"/>
        </w:rPr>
        <w:t xml:space="preserve">ted by Station to the </w:t>
      </w:r>
      <w:r w:rsidR="005D5D04" w:rsidRPr="00A463BD">
        <w:rPr>
          <w:rFonts w:ascii="Arial" w:hAnsi="Arial" w:cs="Arial"/>
          <w:sz w:val="20"/>
          <w:szCs w:val="20"/>
        </w:rPr>
        <w:t>Grand Prize Winner</w:t>
      </w:r>
      <w:r w:rsidRPr="00A463BD">
        <w:rPr>
          <w:rFonts w:ascii="Arial" w:hAnsi="Arial" w:cs="Arial"/>
          <w:sz w:val="20"/>
          <w:szCs w:val="20"/>
        </w:rPr>
        <w:t xml:space="preserve">. </w:t>
      </w:r>
      <w:r w:rsidR="005D5D04" w:rsidRPr="00A463BD">
        <w:rPr>
          <w:rFonts w:ascii="Arial" w:hAnsi="Arial" w:cs="Arial"/>
          <w:sz w:val="20"/>
          <w:szCs w:val="20"/>
        </w:rPr>
        <w:t xml:space="preserve"> </w:t>
      </w:r>
      <w:r w:rsidR="005D1AE4" w:rsidRPr="00A463BD">
        <w:rPr>
          <w:rFonts w:ascii="Arial" w:hAnsi="Arial" w:cs="Arial"/>
          <w:b/>
          <w:sz w:val="20"/>
          <w:szCs w:val="20"/>
          <w:u w:val="single"/>
        </w:rPr>
        <w:t xml:space="preserve">BE ADVISED THAT </w:t>
      </w:r>
      <w:r w:rsidRPr="00A463BD">
        <w:rPr>
          <w:rFonts w:ascii="Arial" w:hAnsi="Arial" w:cs="Arial"/>
          <w:b/>
          <w:sz w:val="20"/>
          <w:szCs w:val="20"/>
          <w:u w:val="single"/>
        </w:rPr>
        <w:t xml:space="preserve">THE </w:t>
      </w:r>
      <w:r w:rsidR="005D1AE4" w:rsidRPr="00A463BD">
        <w:rPr>
          <w:rFonts w:ascii="Arial" w:hAnsi="Arial" w:cs="Arial"/>
          <w:b/>
          <w:sz w:val="20"/>
          <w:szCs w:val="20"/>
          <w:u w:val="single"/>
        </w:rPr>
        <w:t xml:space="preserve">STATION SOMETIMES DOES NOT RECEIVE </w:t>
      </w:r>
      <w:r w:rsidRPr="00A463BD">
        <w:rPr>
          <w:rFonts w:ascii="Arial" w:hAnsi="Arial" w:cs="Arial"/>
          <w:b/>
          <w:sz w:val="20"/>
          <w:szCs w:val="20"/>
          <w:u w:val="single"/>
        </w:rPr>
        <w:t xml:space="preserve">FINAL </w:t>
      </w:r>
      <w:r w:rsidR="005D1AE4" w:rsidRPr="00A463BD">
        <w:rPr>
          <w:rFonts w:ascii="Arial" w:hAnsi="Arial" w:cs="Arial"/>
          <w:b/>
          <w:sz w:val="20"/>
          <w:szCs w:val="20"/>
          <w:u w:val="single"/>
        </w:rPr>
        <w:t>TRAVEL DOCUMENTS UNTIL A DAY OR SO BEFORE THE DEPARTURE DATE AND WILL NOTIFY WINNER AS SOON AS THE DOCUMENTS HAVE ARRIVED.</w:t>
      </w:r>
      <w:r w:rsidR="005D1AE4" w:rsidRPr="00A463BD">
        <w:rPr>
          <w:rFonts w:ascii="Arial" w:hAnsi="Arial" w:cs="Arial"/>
          <w:sz w:val="20"/>
          <w:szCs w:val="20"/>
        </w:rPr>
        <w:t xml:space="preserve"> </w:t>
      </w:r>
      <w:r w:rsidR="005D1AE4" w:rsidRPr="00A463BD">
        <w:rPr>
          <w:rFonts w:ascii="Arial" w:hAnsi="Arial" w:cs="Arial"/>
          <w:b/>
          <w:sz w:val="20"/>
          <w:szCs w:val="20"/>
          <w:u w:val="single"/>
        </w:rPr>
        <w:t>IT IS THE WINNER’S SOLE RESPONSIBILITY TO ENSURE THAT HE</w:t>
      </w:r>
      <w:r w:rsidRPr="00A463BD">
        <w:rPr>
          <w:rFonts w:ascii="Arial" w:hAnsi="Arial" w:cs="Arial"/>
          <w:b/>
          <w:sz w:val="20"/>
          <w:szCs w:val="20"/>
          <w:u w:val="single"/>
        </w:rPr>
        <w:t xml:space="preserve"> OR </w:t>
      </w:r>
      <w:r w:rsidR="005D1AE4" w:rsidRPr="00A463BD">
        <w:rPr>
          <w:rFonts w:ascii="Arial" w:hAnsi="Arial" w:cs="Arial"/>
          <w:b/>
          <w:sz w:val="20"/>
          <w:szCs w:val="20"/>
          <w:u w:val="single"/>
        </w:rPr>
        <w:t>SHE CAN PICK UP SUCH MATERIALS, EVEN ON LAST-MINUTE NOTICE.</w:t>
      </w:r>
      <w:r w:rsidRPr="00A463BD">
        <w:rPr>
          <w:rFonts w:ascii="Arial" w:hAnsi="Arial" w:cs="Arial"/>
          <w:b/>
          <w:sz w:val="20"/>
          <w:szCs w:val="20"/>
          <w:u w:val="single"/>
        </w:rPr>
        <w:t xml:space="preserve"> </w:t>
      </w:r>
      <w:r w:rsidR="005D1AE4" w:rsidRPr="00A463BD">
        <w:rPr>
          <w:rFonts w:ascii="Arial" w:hAnsi="Arial" w:cs="Arial"/>
          <w:b/>
          <w:sz w:val="20"/>
          <w:szCs w:val="20"/>
          <w:u w:val="single"/>
        </w:rPr>
        <w:t xml:space="preserve">FAILURE TO DO SO FOR ANY REASON WILL BE DEEMED FORFEITURE OF ANY </w:t>
      </w:r>
      <w:r w:rsidRPr="00A463BD">
        <w:rPr>
          <w:rFonts w:ascii="Arial" w:hAnsi="Arial" w:cs="Arial"/>
          <w:b/>
          <w:sz w:val="20"/>
          <w:szCs w:val="20"/>
          <w:u w:val="single"/>
        </w:rPr>
        <w:t>PRIZE IN THIS CONTEST.</w:t>
      </w:r>
    </w:p>
    <w:p w:rsidR="00DF6787" w:rsidRPr="00A463BD" w:rsidRDefault="00DF6787" w:rsidP="004A194F">
      <w:pPr>
        <w:pStyle w:val="Heading1"/>
        <w:numPr>
          <w:ilvl w:val="0"/>
          <w:numId w:val="0"/>
        </w:numPr>
        <w:ind w:firstLine="720"/>
        <w:contextualSpacing/>
        <w:jc w:val="left"/>
        <w:rPr>
          <w:rFonts w:ascii="Arial" w:hAnsi="Arial" w:cs="Arial"/>
          <w:sz w:val="20"/>
          <w:szCs w:val="20"/>
        </w:rPr>
      </w:pPr>
    </w:p>
    <w:p w:rsidR="001444C8" w:rsidRPr="00A463BD" w:rsidRDefault="001444C8" w:rsidP="004A194F">
      <w:pPr>
        <w:pStyle w:val="Heading1"/>
        <w:keepNext/>
        <w:numPr>
          <w:ilvl w:val="0"/>
          <w:numId w:val="0"/>
        </w:numPr>
        <w:pBdr>
          <w:bottom w:val="single" w:sz="4" w:space="1" w:color="auto"/>
        </w:pBdr>
        <w:contextualSpacing/>
        <w:jc w:val="left"/>
        <w:rPr>
          <w:rFonts w:ascii="Arial" w:hAnsi="Arial" w:cs="Arial"/>
          <w:b/>
          <w:sz w:val="20"/>
          <w:szCs w:val="20"/>
        </w:rPr>
      </w:pPr>
      <w:r w:rsidRPr="00A463BD">
        <w:rPr>
          <w:rFonts w:ascii="Arial" w:hAnsi="Arial" w:cs="Arial"/>
          <w:b/>
          <w:sz w:val="20"/>
          <w:szCs w:val="20"/>
        </w:rPr>
        <w:t>Sponsor(s)</w:t>
      </w:r>
    </w:p>
    <w:p w:rsidR="000C380B" w:rsidRPr="00A463BD" w:rsidRDefault="000C380B" w:rsidP="004A194F">
      <w:pPr>
        <w:pStyle w:val="Heading1"/>
        <w:keepNext/>
        <w:numPr>
          <w:ilvl w:val="0"/>
          <w:numId w:val="19"/>
        </w:numPr>
        <w:contextualSpacing/>
        <w:rPr>
          <w:rFonts w:ascii="Arial" w:hAnsi="Arial" w:cs="Arial"/>
          <w:sz w:val="20"/>
          <w:szCs w:val="20"/>
        </w:rPr>
      </w:pPr>
      <w:r w:rsidRPr="00A463BD">
        <w:rPr>
          <w:rFonts w:ascii="Arial" w:hAnsi="Arial" w:cs="Arial"/>
          <w:sz w:val="20"/>
          <w:szCs w:val="20"/>
        </w:rPr>
        <w:t>The sponsor</w:t>
      </w:r>
      <w:r w:rsidR="001444C8" w:rsidRPr="00A463BD">
        <w:rPr>
          <w:rFonts w:ascii="Arial" w:hAnsi="Arial" w:cs="Arial"/>
          <w:sz w:val="20"/>
          <w:szCs w:val="20"/>
        </w:rPr>
        <w:t xml:space="preserve"> of </w:t>
      </w:r>
      <w:r w:rsidRPr="00A463BD">
        <w:rPr>
          <w:rFonts w:ascii="Arial" w:hAnsi="Arial" w:cs="Arial"/>
          <w:sz w:val="20"/>
          <w:szCs w:val="20"/>
        </w:rPr>
        <w:t>each of is</w:t>
      </w:r>
      <w:r w:rsidR="001444C8" w:rsidRPr="00A463BD">
        <w:rPr>
          <w:rFonts w:ascii="Arial" w:hAnsi="Arial" w:cs="Arial"/>
          <w:sz w:val="20"/>
          <w:szCs w:val="20"/>
        </w:rPr>
        <w:t xml:space="preserve"> Entercom </w:t>
      </w:r>
      <w:r w:rsidR="00A7709A" w:rsidRPr="00A463BD">
        <w:rPr>
          <w:rFonts w:ascii="Arial" w:hAnsi="Arial" w:cs="Arial"/>
          <w:sz w:val="20"/>
          <w:szCs w:val="20"/>
        </w:rPr>
        <w:t>San Diego</w:t>
      </w:r>
      <w:r w:rsidR="001444C8" w:rsidRPr="00A463BD">
        <w:rPr>
          <w:rFonts w:ascii="Arial" w:hAnsi="Arial" w:cs="Arial"/>
          <w:sz w:val="20"/>
          <w:szCs w:val="20"/>
        </w:rPr>
        <w:t>, LLC.  From time to time any given Contest could have additional sponsors.</w:t>
      </w:r>
      <w:r w:rsidR="00DF6787" w:rsidRPr="00A463BD">
        <w:rPr>
          <w:rFonts w:ascii="Arial" w:hAnsi="Arial" w:cs="Arial"/>
          <w:sz w:val="20"/>
          <w:szCs w:val="20"/>
        </w:rPr>
        <w:t xml:space="preserve"> </w:t>
      </w:r>
      <w:r w:rsidR="005D5D04" w:rsidRPr="00A463BD">
        <w:rPr>
          <w:rFonts w:ascii="Arial" w:hAnsi="Arial" w:cs="Arial"/>
          <w:sz w:val="20"/>
          <w:szCs w:val="20"/>
        </w:rPr>
        <w:t xml:space="preserve"> </w:t>
      </w:r>
      <w:r w:rsidR="00DF6787" w:rsidRPr="00A463BD">
        <w:rPr>
          <w:rFonts w:ascii="Arial" w:hAnsi="Arial" w:cs="Arial"/>
          <w:sz w:val="20"/>
          <w:szCs w:val="20"/>
        </w:rPr>
        <w:t>All applicable sponsor(s) will be announced on-air during the Contest week.</w:t>
      </w:r>
    </w:p>
    <w:p w:rsidR="000C380B" w:rsidRPr="00A463BD" w:rsidRDefault="000C380B" w:rsidP="004A194F">
      <w:pPr>
        <w:contextualSpacing/>
        <w:rPr>
          <w:rFonts w:ascii="Arial" w:hAnsi="Arial" w:cs="Arial"/>
          <w:sz w:val="20"/>
          <w:szCs w:val="20"/>
        </w:rPr>
      </w:pPr>
    </w:p>
    <w:p w:rsidR="006E67F4" w:rsidRPr="00A463BD" w:rsidRDefault="006E67F4" w:rsidP="004A194F">
      <w:pPr>
        <w:contextualSpacing/>
        <w:rPr>
          <w:rFonts w:ascii="Arial" w:hAnsi="Arial" w:cs="Arial"/>
          <w:sz w:val="20"/>
          <w:szCs w:val="20"/>
        </w:rPr>
      </w:pPr>
    </w:p>
    <w:sectPr w:rsidR="006E67F4" w:rsidRPr="00A463BD" w:rsidSect="00BA7435">
      <w:footerReference w:type="even" r:id="rId10"/>
      <w:footerReference w:type="default" r:id="rId11"/>
      <w:type w:val="continuous"/>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2F" w:rsidRDefault="002E692F">
      <w:r>
        <w:separator/>
      </w:r>
    </w:p>
  </w:endnote>
  <w:endnote w:type="continuationSeparator" w:id="0">
    <w:p w:rsidR="002E692F" w:rsidRDefault="002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DF" w:rsidRDefault="00405C8A">
    <w:pPr>
      <w:pStyle w:val="Footer"/>
      <w:framePr w:wrap="around" w:vAnchor="text" w:hAnchor="margin" w:xAlign="center" w:y="1"/>
      <w:rPr>
        <w:rStyle w:val="PageNumber"/>
      </w:rPr>
    </w:pPr>
    <w:r>
      <w:rPr>
        <w:rStyle w:val="PageNumber"/>
      </w:rPr>
      <w:fldChar w:fldCharType="begin"/>
    </w:r>
    <w:r w:rsidR="00FE60DF">
      <w:rPr>
        <w:rStyle w:val="PageNumber"/>
      </w:rPr>
      <w:instrText xml:space="preserve">PAGE  </w:instrText>
    </w:r>
    <w:r>
      <w:rPr>
        <w:rStyle w:val="PageNumber"/>
      </w:rPr>
      <w:fldChar w:fldCharType="end"/>
    </w:r>
  </w:p>
  <w:p w:rsidR="00FE60DF" w:rsidRDefault="00FE6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DF" w:rsidRPr="004A194F" w:rsidRDefault="00405C8A">
    <w:pPr>
      <w:pStyle w:val="Footer"/>
      <w:framePr w:wrap="around" w:vAnchor="text" w:hAnchor="margin" w:xAlign="center" w:y="1"/>
      <w:rPr>
        <w:rStyle w:val="PageNumber"/>
        <w:sz w:val="16"/>
      </w:rPr>
    </w:pPr>
    <w:r w:rsidRPr="004A194F">
      <w:rPr>
        <w:rStyle w:val="PageNumber"/>
        <w:sz w:val="16"/>
      </w:rPr>
      <w:fldChar w:fldCharType="begin"/>
    </w:r>
    <w:r w:rsidR="00FE60DF" w:rsidRPr="004A194F">
      <w:rPr>
        <w:rStyle w:val="PageNumber"/>
        <w:sz w:val="16"/>
      </w:rPr>
      <w:instrText xml:space="preserve">PAGE  </w:instrText>
    </w:r>
    <w:r w:rsidRPr="004A194F">
      <w:rPr>
        <w:rStyle w:val="PageNumber"/>
        <w:sz w:val="16"/>
      </w:rPr>
      <w:fldChar w:fldCharType="separate"/>
    </w:r>
    <w:r w:rsidR="001E5421">
      <w:rPr>
        <w:rStyle w:val="PageNumber"/>
        <w:noProof/>
        <w:sz w:val="16"/>
      </w:rPr>
      <w:t>1</w:t>
    </w:r>
    <w:r w:rsidRPr="004A194F">
      <w:rPr>
        <w:rStyle w:val="PageNumber"/>
        <w:sz w:val="16"/>
      </w:rPr>
      <w:fldChar w:fldCharType="end"/>
    </w:r>
  </w:p>
  <w:p w:rsidR="00FE60DF" w:rsidRPr="005D5D04" w:rsidRDefault="004A194F">
    <w:pPr>
      <w:rPr>
        <w:sz w:val="12"/>
      </w:rPr>
    </w:pPr>
    <w:r w:rsidRPr="005D5D04">
      <w:rPr>
        <w:sz w:val="12"/>
      </w:rPr>
      <w:t>© 201</w:t>
    </w:r>
    <w:r w:rsidR="00EC4E75">
      <w:rPr>
        <w:sz w:val="12"/>
      </w:rPr>
      <w:t>6</w:t>
    </w:r>
    <w:r w:rsidRPr="005D5D04">
      <w:rPr>
        <w:sz w:val="12"/>
      </w:rPr>
      <w:t xml:space="preserve"> Entercom Communications Corp. | All Rights Reserved | </w:t>
    </w:r>
    <w:r w:rsidR="00EC4E75">
      <w:rPr>
        <w:sz w:val="12"/>
      </w:rPr>
      <w:t>84035</w:t>
    </w:r>
    <w:r w:rsidRPr="005D5D04">
      <w:rPr>
        <w:sz w:val="12"/>
      </w:rPr>
      <w:t>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2F" w:rsidRDefault="002E692F">
      <w:r>
        <w:separator/>
      </w:r>
    </w:p>
  </w:footnote>
  <w:footnote w:type="continuationSeparator" w:id="0">
    <w:p w:rsidR="002E692F" w:rsidRDefault="002E6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4705E3D"/>
    <w:multiLevelType w:val="hybridMultilevel"/>
    <w:tmpl w:val="1F36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2B12"/>
    <w:multiLevelType w:val="hybridMultilevel"/>
    <w:tmpl w:val="F77A8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1700BF"/>
    <w:multiLevelType w:val="hybridMultilevel"/>
    <w:tmpl w:val="920EC3F8"/>
    <w:lvl w:ilvl="0" w:tplc="CB0ACF7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E61B04"/>
    <w:multiLevelType w:val="hybridMultilevel"/>
    <w:tmpl w:val="403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A6477"/>
    <w:multiLevelType w:val="hybridMultilevel"/>
    <w:tmpl w:val="FA66E60A"/>
    <w:lvl w:ilvl="0" w:tplc="14D80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97C45"/>
    <w:multiLevelType w:val="hybridMultilevel"/>
    <w:tmpl w:val="BDD6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D7C6C"/>
    <w:multiLevelType w:val="hybridMultilevel"/>
    <w:tmpl w:val="AFFE28E4"/>
    <w:lvl w:ilvl="0" w:tplc="3F923268">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85E2E"/>
    <w:multiLevelType w:val="hybridMultilevel"/>
    <w:tmpl w:val="D0061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C60986"/>
    <w:multiLevelType w:val="hybridMultilevel"/>
    <w:tmpl w:val="CE06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5795"/>
    <w:multiLevelType w:val="multilevel"/>
    <w:tmpl w:val="87B82C2A"/>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5" w15:restartNumberingAfterBreak="0">
    <w:nsid w:val="403D1B4B"/>
    <w:multiLevelType w:val="hybridMultilevel"/>
    <w:tmpl w:val="2EBE9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4572A"/>
    <w:multiLevelType w:val="hybridMultilevel"/>
    <w:tmpl w:val="ED043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3E18"/>
    <w:multiLevelType w:val="hybridMultilevel"/>
    <w:tmpl w:val="24A2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14A7"/>
    <w:multiLevelType w:val="hybridMultilevel"/>
    <w:tmpl w:val="093C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24B2E"/>
    <w:multiLevelType w:val="hybridMultilevel"/>
    <w:tmpl w:val="BF9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2071A8"/>
    <w:multiLevelType w:val="hybridMultilevel"/>
    <w:tmpl w:val="2B18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95389"/>
    <w:multiLevelType w:val="hybridMultilevel"/>
    <w:tmpl w:val="F3DE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D166C"/>
    <w:multiLevelType w:val="hybridMultilevel"/>
    <w:tmpl w:val="E7263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5A1809"/>
    <w:multiLevelType w:val="hybridMultilevel"/>
    <w:tmpl w:val="6DE21968"/>
    <w:lvl w:ilvl="0" w:tplc="2A3A71D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F12653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712E36C0"/>
    <w:multiLevelType w:val="hybridMultilevel"/>
    <w:tmpl w:val="526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917BA"/>
    <w:multiLevelType w:val="hybridMultilevel"/>
    <w:tmpl w:val="BDD6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D1A51"/>
    <w:multiLevelType w:val="hybridMultilevel"/>
    <w:tmpl w:val="BB54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4"/>
      <w:lvl w:ilvl="0">
        <w:start w:val="4"/>
        <w:numFmt w:val="decimal"/>
        <w:lvlText w:val="%1."/>
        <w:lvlJc w:val="left"/>
      </w:lvl>
    </w:lvlOverride>
  </w:num>
  <w:num w:numId="10">
    <w:abstractNumId w:val="14"/>
  </w:num>
  <w:num w:numId="11">
    <w:abstractNumId w:val="14"/>
  </w:num>
  <w:num w:numId="12">
    <w:abstractNumId w:val="14"/>
  </w:num>
  <w:num w:numId="13">
    <w:abstractNumId w:val="7"/>
  </w:num>
  <w:num w:numId="14">
    <w:abstractNumId w:val="14"/>
  </w:num>
  <w:num w:numId="15">
    <w:abstractNumId w:val="14"/>
  </w:num>
  <w:num w:numId="16">
    <w:abstractNumId w:val="14"/>
  </w:num>
  <w:num w:numId="17">
    <w:abstractNumId w:val="13"/>
  </w:num>
  <w:num w:numId="18">
    <w:abstractNumId w:val="6"/>
  </w:num>
  <w:num w:numId="19">
    <w:abstractNumId w:val="15"/>
  </w:num>
  <w:num w:numId="20">
    <w:abstractNumId w:val="8"/>
  </w:num>
  <w:num w:numId="21">
    <w:abstractNumId w:val="17"/>
  </w:num>
  <w:num w:numId="22">
    <w:abstractNumId w:val="18"/>
  </w:num>
  <w:num w:numId="23">
    <w:abstractNumId w:val="5"/>
  </w:num>
  <w:num w:numId="24">
    <w:abstractNumId w:val="20"/>
  </w:num>
  <w:num w:numId="25">
    <w:abstractNumId w:val="23"/>
  </w:num>
  <w:num w:numId="26">
    <w:abstractNumId w:val="27"/>
  </w:num>
  <w:num w:numId="27">
    <w:abstractNumId w:val="12"/>
  </w:num>
  <w:num w:numId="28">
    <w:abstractNumId w:val="25"/>
  </w:num>
  <w:num w:numId="29">
    <w:abstractNumId w:val="24"/>
  </w:num>
  <w:num w:numId="30">
    <w:abstractNumId w:val="21"/>
  </w:num>
  <w:num w:numId="31">
    <w:abstractNumId w:val="22"/>
  </w:num>
  <w:num w:numId="32">
    <w:abstractNumId w:val="19"/>
  </w:num>
  <w:num w:numId="33">
    <w:abstractNumId w:val="26"/>
  </w:num>
  <w:num w:numId="34">
    <w:abstractNumId w:val="10"/>
  </w:num>
  <w:num w:numId="35">
    <w:abstractNumId w:val="16"/>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B4"/>
    <w:rsid w:val="00001FFE"/>
    <w:rsid w:val="000445EC"/>
    <w:rsid w:val="00053B70"/>
    <w:rsid w:val="0009258C"/>
    <w:rsid w:val="000C380B"/>
    <w:rsid w:val="000D079D"/>
    <w:rsid w:val="000D634F"/>
    <w:rsid w:val="000E0BF5"/>
    <w:rsid w:val="001023F9"/>
    <w:rsid w:val="00132ADA"/>
    <w:rsid w:val="001444C8"/>
    <w:rsid w:val="00146887"/>
    <w:rsid w:val="001514DD"/>
    <w:rsid w:val="00160595"/>
    <w:rsid w:val="00160722"/>
    <w:rsid w:val="00174E3E"/>
    <w:rsid w:val="001767AF"/>
    <w:rsid w:val="00182153"/>
    <w:rsid w:val="001A2A19"/>
    <w:rsid w:val="001B459B"/>
    <w:rsid w:val="001C328C"/>
    <w:rsid w:val="001E5421"/>
    <w:rsid w:val="00214538"/>
    <w:rsid w:val="00215326"/>
    <w:rsid w:val="002403F5"/>
    <w:rsid w:val="0026026F"/>
    <w:rsid w:val="00261AA4"/>
    <w:rsid w:val="00261B51"/>
    <w:rsid w:val="00267C6E"/>
    <w:rsid w:val="002730B6"/>
    <w:rsid w:val="002911A8"/>
    <w:rsid w:val="002A33E5"/>
    <w:rsid w:val="002A4D66"/>
    <w:rsid w:val="002E692F"/>
    <w:rsid w:val="00325353"/>
    <w:rsid w:val="0032731E"/>
    <w:rsid w:val="0032775B"/>
    <w:rsid w:val="0036638C"/>
    <w:rsid w:val="003A7B85"/>
    <w:rsid w:val="003C2AEA"/>
    <w:rsid w:val="003D2C73"/>
    <w:rsid w:val="003E4941"/>
    <w:rsid w:val="00402BE6"/>
    <w:rsid w:val="00405C8A"/>
    <w:rsid w:val="00417946"/>
    <w:rsid w:val="004316BE"/>
    <w:rsid w:val="004325CB"/>
    <w:rsid w:val="00441544"/>
    <w:rsid w:val="00441DB0"/>
    <w:rsid w:val="00444423"/>
    <w:rsid w:val="00451A75"/>
    <w:rsid w:val="0046447A"/>
    <w:rsid w:val="004734ED"/>
    <w:rsid w:val="004827D9"/>
    <w:rsid w:val="00487EF9"/>
    <w:rsid w:val="004A194F"/>
    <w:rsid w:val="004C2E82"/>
    <w:rsid w:val="004D4780"/>
    <w:rsid w:val="004E75B4"/>
    <w:rsid w:val="005069AF"/>
    <w:rsid w:val="0052686A"/>
    <w:rsid w:val="00546EF5"/>
    <w:rsid w:val="005863CF"/>
    <w:rsid w:val="00594734"/>
    <w:rsid w:val="005C7BA4"/>
    <w:rsid w:val="005D1A09"/>
    <w:rsid w:val="005D1AE4"/>
    <w:rsid w:val="005D5D04"/>
    <w:rsid w:val="005E37EA"/>
    <w:rsid w:val="00653152"/>
    <w:rsid w:val="006602A5"/>
    <w:rsid w:val="006669A3"/>
    <w:rsid w:val="00677171"/>
    <w:rsid w:val="006A2214"/>
    <w:rsid w:val="006E67F4"/>
    <w:rsid w:val="006F0608"/>
    <w:rsid w:val="0071093B"/>
    <w:rsid w:val="00712310"/>
    <w:rsid w:val="007143D6"/>
    <w:rsid w:val="00772554"/>
    <w:rsid w:val="00785CAA"/>
    <w:rsid w:val="007A5935"/>
    <w:rsid w:val="007F1CFC"/>
    <w:rsid w:val="008117EA"/>
    <w:rsid w:val="00826B94"/>
    <w:rsid w:val="00834462"/>
    <w:rsid w:val="00842EE1"/>
    <w:rsid w:val="00843DA9"/>
    <w:rsid w:val="008560D1"/>
    <w:rsid w:val="00867CD0"/>
    <w:rsid w:val="008826CA"/>
    <w:rsid w:val="008B00E6"/>
    <w:rsid w:val="008B180B"/>
    <w:rsid w:val="008F2029"/>
    <w:rsid w:val="00901D24"/>
    <w:rsid w:val="00913718"/>
    <w:rsid w:val="00935E7F"/>
    <w:rsid w:val="0095271F"/>
    <w:rsid w:val="0099039F"/>
    <w:rsid w:val="00993E1F"/>
    <w:rsid w:val="009F3CC8"/>
    <w:rsid w:val="00A2340B"/>
    <w:rsid w:val="00A43649"/>
    <w:rsid w:val="00A438C8"/>
    <w:rsid w:val="00A441E1"/>
    <w:rsid w:val="00A463BD"/>
    <w:rsid w:val="00A7709A"/>
    <w:rsid w:val="00A8360B"/>
    <w:rsid w:val="00AA0F6B"/>
    <w:rsid w:val="00AB2A61"/>
    <w:rsid w:val="00AB67CD"/>
    <w:rsid w:val="00AB6CFD"/>
    <w:rsid w:val="00AD1BDC"/>
    <w:rsid w:val="00AE4B39"/>
    <w:rsid w:val="00AF36C6"/>
    <w:rsid w:val="00B2337A"/>
    <w:rsid w:val="00B26E42"/>
    <w:rsid w:val="00B2748D"/>
    <w:rsid w:val="00B54531"/>
    <w:rsid w:val="00B644D4"/>
    <w:rsid w:val="00B75CE4"/>
    <w:rsid w:val="00B94853"/>
    <w:rsid w:val="00B95F81"/>
    <w:rsid w:val="00BA7435"/>
    <w:rsid w:val="00BB3EFE"/>
    <w:rsid w:val="00BD3E61"/>
    <w:rsid w:val="00C17B44"/>
    <w:rsid w:val="00C20896"/>
    <w:rsid w:val="00C3459F"/>
    <w:rsid w:val="00C34CF4"/>
    <w:rsid w:val="00C60F96"/>
    <w:rsid w:val="00C62BBA"/>
    <w:rsid w:val="00C729C4"/>
    <w:rsid w:val="00C82077"/>
    <w:rsid w:val="00C874F2"/>
    <w:rsid w:val="00C91465"/>
    <w:rsid w:val="00C9385C"/>
    <w:rsid w:val="00CE55A2"/>
    <w:rsid w:val="00CE5C0E"/>
    <w:rsid w:val="00D01343"/>
    <w:rsid w:val="00D07B38"/>
    <w:rsid w:val="00D1073C"/>
    <w:rsid w:val="00D1124A"/>
    <w:rsid w:val="00D3268C"/>
    <w:rsid w:val="00D43E6E"/>
    <w:rsid w:val="00D900E3"/>
    <w:rsid w:val="00D923CB"/>
    <w:rsid w:val="00DA7DEC"/>
    <w:rsid w:val="00DC0365"/>
    <w:rsid w:val="00DC7E80"/>
    <w:rsid w:val="00DE4DF7"/>
    <w:rsid w:val="00DF6787"/>
    <w:rsid w:val="00DF6A31"/>
    <w:rsid w:val="00E12CAB"/>
    <w:rsid w:val="00E23412"/>
    <w:rsid w:val="00E35CA2"/>
    <w:rsid w:val="00E405EC"/>
    <w:rsid w:val="00E57491"/>
    <w:rsid w:val="00E84389"/>
    <w:rsid w:val="00E933CC"/>
    <w:rsid w:val="00EA567E"/>
    <w:rsid w:val="00EA6A2E"/>
    <w:rsid w:val="00EC4E75"/>
    <w:rsid w:val="00EC622D"/>
    <w:rsid w:val="00ED3B6A"/>
    <w:rsid w:val="00ED7C37"/>
    <w:rsid w:val="00EF3AD3"/>
    <w:rsid w:val="00EF7345"/>
    <w:rsid w:val="00EF79EE"/>
    <w:rsid w:val="00F05878"/>
    <w:rsid w:val="00F30B97"/>
    <w:rsid w:val="00F56AE0"/>
    <w:rsid w:val="00F81C22"/>
    <w:rsid w:val="00F83E18"/>
    <w:rsid w:val="00FD13F8"/>
    <w:rsid w:val="00F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8DBC9-FEB9-4542-BE8E-B49DA25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3CC"/>
    <w:pPr>
      <w:jc w:val="both"/>
    </w:pPr>
    <w:rPr>
      <w:sz w:val="22"/>
      <w:szCs w:val="24"/>
    </w:rPr>
  </w:style>
  <w:style w:type="paragraph" w:styleId="Heading1">
    <w:name w:val="heading 1"/>
    <w:basedOn w:val="Normal"/>
    <w:next w:val="Normal"/>
    <w:qFormat/>
    <w:rsid w:val="00E933CC"/>
    <w:pPr>
      <w:numPr>
        <w:numId w:val="14"/>
      </w:numPr>
      <w:tabs>
        <w:tab w:val="clear" w:pos="720"/>
      </w:tabs>
      <w:ind w:left="0" w:firstLine="720"/>
      <w:outlineLvl w:val="0"/>
    </w:pPr>
    <w:rPr>
      <w:bCs/>
      <w:szCs w:val="32"/>
    </w:rPr>
  </w:style>
  <w:style w:type="paragraph" w:styleId="Heading2">
    <w:name w:val="heading 2"/>
    <w:basedOn w:val="Normal"/>
    <w:next w:val="Normal"/>
    <w:qFormat/>
    <w:rsid w:val="00E933CC"/>
    <w:pPr>
      <w:numPr>
        <w:ilvl w:val="1"/>
        <w:numId w:val="15"/>
      </w:numPr>
      <w:tabs>
        <w:tab w:val="clear" w:pos="1080"/>
      </w:tabs>
      <w:ind w:firstLine="1440"/>
      <w:outlineLvl w:val="1"/>
    </w:pPr>
    <w:rPr>
      <w:rFonts w:cs="Arial"/>
      <w:bCs/>
      <w:iCs/>
      <w:szCs w:val="28"/>
    </w:rPr>
  </w:style>
  <w:style w:type="paragraph" w:styleId="Heading3">
    <w:name w:val="heading 3"/>
    <w:basedOn w:val="Normal"/>
    <w:next w:val="Normal"/>
    <w:qFormat/>
    <w:rsid w:val="00E933CC"/>
    <w:pPr>
      <w:numPr>
        <w:ilvl w:val="2"/>
        <w:numId w:val="16"/>
      </w:numPr>
      <w:tabs>
        <w:tab w:val="clear" w:pos="2160"/>
      </w:tabs>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933CC"/>
    <w:pPr>
      <w:tabs>
        <w:tab w:val="center" w:pos="4320"/>
        <w:tab w:val="right" w:pos="8640"/>
      </w:tabs>
    </w:pPr>
  </w:style>
  <w:style w:type="paragraph" w:styleId="Header">
    <w:name w:val="header"/>
    <w:basedOn w:val="Normal"/>
    <w:semiHidden/>
    <w:rsid w:val="00E933CC"/>
    <w:pPr>
      <w:tabs>
        <w:tab w:val="center" w:pos="4320"/>
        <w:tab w:val="right" w:pos="8640"/>
      </w:tabs>
    </w:pPr>
  </w:style>
  <w:style w:type="character" w:styleId="PageNumber">
    <w:name w:val="page number"/>
    <w:basedOn w:val="DefaultParagraphFont"/>
    <w:semiHidden/>
    <w:rsid w:val="00E933CC"/>
  </w:style>
  <w:style w:type="character" w:styleId="Hyperlink">
    <w:name w:val="Hyperlink"/>
    <w:uiPriority w:val="99"/>
    <w:unhideWhenUsed/>
    <w:rsid w:val="004E75B4"/>
    <w:rPr>
      <w:color w:val="0000FF"/>
      <w:u w:val="single"/>
    </w:rPr>
  </w:style>
  <w:style w:type="paragraph" w:styleId="ListParagraph">
    <w:name w:val="List Paragraph"/>
    <w:basedOn w:val="Normal"/>
    <w:uiPriority w:val="34"/>
    <w:qFormat/>
    <w:rsid w:val="00261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9TheTra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ny981sd.com/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15FDy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Entercom [_________], LLC</vt:lpstr>
    </vt:vector>
  </TitlesOfParts>
  <Company>Entercom Communications, Corp.</Company>
  <LinksUpToDate>false</LinksUpToDate>
  <CharactersWithSpaces>10425</CharactersWithSpaces>
  <SharedDoc>false</SharedDoc>
  <HLinks>
    <vt:vector size="6" baseType="variant">
      <vt:variant>
        <vt:i4>3735670</vt:i4>
      </vt:variant>
      <vt:variant>
        <vt:i4>0</vt:i4>
      </vt:variant>
      <vt:variant>
        <vt:i4>0</vt:i4>
      </vt:variant>
      <vt:variant>
        <vt:i4>5</vt:i4>
      </vt:variant>
      <vt:variant>
        <vt:lpwstr>http://www.965thebuzz.com/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Entercom [_________], LLC</dc:title>
  <dc:creator>Andrew Sutor</dc:creator>
  <cp:lastModifiedBy>John D'Angelo</cp:lastModifiedBy>
  <cp:revision>2</cp:revision>
  <cp:lastPrinted>2010-03-11T21:32:00Z</cp:lastPrinted>
  <dcterms:created xsi:type="dcterms:W3CDTF">2019-12-16T22:56:00Z</dcterms:created>
  <dcterms:modified xsi:type="dcterms:W3CDTF">2019-12-16T22:56:00Z</dcterms:modified>
</cp:coreProperties>
</file>